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C7" w:rsidRPr="001F0EC2" w:rsidRDefault="004504C7" w:rsidP="00AA602B">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 </w:t>
      </w:r>
    </w:p>
    <w:p w:rsidR="004504C7" w:rsidRPr="001F0EC2" w:rsidRDefault="004504C7" w:rsidP="00AA602B">
      <w:pPr>
        <w:tabs>
          <w:tab w:val="left" w:pos="0"/>
        </w:tabs>
        <w:spacing w:after="0" w:line="240" w:lineRule="auto"/>
        <w:ind w:firstLine="709"/>
        <w:jc w:val="both"/>
        <w:rPr>
          <w:rFonts w:ascii="Times New Roman" w:hAnsi="Times New Roman"/>
          <w:sz w:val="28"/>
          <w:szCs w:val="28"/>
        </w:rPr>
      </w:pPr>
    </w:p>
    <w:p w:rsidR="004504C7" w:rsidRPr="001F0EC2" w:rsidRDefault="004504C7" w:rsidP="004504C7">
      <w:pPr>
        <w:widowControl w:val="0"/>
        <w:spacing w:after="0" w:line="240" w:lineRule="auto"/>
        <w:ind w:firstLine="567"/>
        <w:jc w:val="center"/>
        <w:rPr>
          <w:rFonts w:ascii="Times New Roman" w:eastAsia="Times New Roman" w:hAnsi="Times New Roman"/>
          <w:b/>
          <w:bCs/>
          <w:sz w:val="28"/>
          <w:szCs w:val="28"/>
          <w:lang w:eastAsia="ru-RU"/>
        </w:rPr>
      </w:pPr>
      <w:r w:rsidRPr="001F0EC2">
        <w:rPr>
          <w:rFonts w:ascii="Times New Roman" w:eastAsia="Times New Roman" w:hAnsi="Times New Roman"/>
          <w:b/>
          <w:bCs/>
          <w:sz w:val="28"/>
          <w:szCs w:val="28"/>
          <w:lang w:eastAsia="ru-RU"/>
        </w:rPr>
        <w:t xml:space="preserve">  СОБРАНИЕ ДЕПУТАТОВ</w:t>
      </w:r>
      <w:r w:rsidRPr="001F0EC2">
        <w:rPr>
          <w:rFonts w:ascii="Times New Roman" w:eastAsia="Times New Roman" w:hAnsi="Times New Roman"/>
          <w:b/>
          <w:bCs/>
          <w:sz w:val="28"/>
          <w:szCs w:val="28"/>
          <w:lang w:eastAsia="ru-RU"/>
        </w:rPr>
        <w:br/>
        <w:t xml:space="preserve">        БЫКОВСКОГО  СЕЛЬСОВЕТА</w:t>
      </w:r>
    </w:p>
    <w:p w:rsidR="004504C7" w:rsidRPr="001F0EC2" w:rsidRDefault="004504C7" w:rsidP="004504C7">
      <w:pPr>
        <w:spacing w:after="0" w:line="240" w:lineRule="auto"/>
        <w:ind w:firstLine="567"/>
        <w:jc w:val="center"/>
        <w:rPr>
          <w:rFonts w:ascii="Times New Roman" w:eastAsia="Times New Roman" w:hAnsi="Times New Roman"/>
          <w:b/>
          <w:bCs/>
          <w:sz w:val="28"/>
          <w:szCs w:val="28"/>
          <w:lang w:eastAsia="ru-RU"/>
        </w:rPr>
      </w:pPr>
      <w:r w:rsidRPr="001F0EC2">
        <w:rPr>
          <w:rFonts w:ascii="Times New Roman" w:eastAsia="Times New Roman" w:hAnsi="Times New Roman"/>
          <w:b/>
          <w:bCs/>
          <w:sz w:val="28"/>
          <w:szCs w:val="28"/>
          <w:lang w:eastAsia="ru-RU"/>
        </w:rPr>
        <w:t>ГОРШЕЧЕНСКОГО РАЙОНА</w:t>
      </w:r>
    </w:p>
    <w:p w:rsidR="004504C7" w:rsidRPr="001F0EC2" w:rsidRDefault="004504C7" w:rsidP="004504C7">
      <w:pPr>
        <w:spacing w:after="0" w:line="240" w:lineRule="auto"/>
        <w:ind w:firstLine="567"/>
        <w:jc w:val="center"/>
        <w:rPr>
          <w:rFonts w:ascii="Times New Roman" w:eastAsia="Times New Roman" w:hAnsi="Times New Roman"/>
          <w:b/>
          <w:bCs/>
          <w:sz w:val="28"/>
          <w:szCs w:val="28"/>
          <w:lang w:eastAsia="ru-RU"/>
        </w:rPr>
      </w:pPr>
    </w:p>
    <w:p w:rsidR="004504C7" w:rsidRPr="001F0EC2" w:rsidRDefault="004504C7" w:rsidP="004504C7">
      <w:pPr>
        <w:spacing w:after="0" w:line="480" w:lineRule="auto"/>
        <w:ind w:firstLine="567"/>
        <w:jc w:val="center"/>
        <w:rPr>
          <w:rFonts w:ascii="Times New Roman" w:eastAsia="Times New Roman" w:hAnsi="Times New Roman"/>
          <w:b/>
          <w:bCs/>
          <w:caps/>
          <w:spacing w:val="42"/>
          <w:sz w:val="28"/>
          <w:szCs w:val="28"/>
          <w:lang w:eastAsia="ru-RU"/>
        </w:rPr>
      </w:pPr>
      <w:r w:rsidRPr="001F0EC2">
        <w:rPr>
          <w:rFonts w:ascii="Times New Roman" w:eastAsia="Times New Roman" w:hAnsi="Times New Roman"/>
          <w:b/>
          <w:bCs/>
          <w:caps/>
          <w:spacing w:val="42"/>
          <w:sz w:val="28"/>
          <w:szCs w:val="28"/>
          <w:lang w:eastAsia="ru-RU"/>
        </w:rPr>
        <w:t>решеНие</w:t>
      </w:r>
    </w:p>
    <w:p w:rsidR="004504C7" w:rsidRPr="001F0EC2" w:rsidRDefault="00EB01E7" w:rsidP="004504C7">
      <w:pPr>
        <w:spacing w:after="0" w:line="240" w:lineRule="auto"/>
        <w:jc w:val="center"/>
        <w:rPr>
          <w:rFonts w:ascii="Times New Roman" w:eastAsia="Times New Roman" w:hAnsi="Times New Roman"/>
          <w:b/>
          <w:bCs/>
          <w:sz w:val="28"/>
          <w:szCs w:val="28"/>
          <w:lang w:eastAsia="ru-RU"/>
        </w:rPr>
      </w:pPr>
      <w:r w:rsidRPr="001F0EC2">
        <w:rPr>
          <w:rFonts w:ascii="Times New Roman" w:eastAsia="Times New Roman" w:hAnsi="Times New Roman"/>
          <w:b/>
          <w:bCs/>
          <w:sz w:val="28"/>
          <w:szCs w:val="28"/>
          <w:lang w:eastAsia="ru-RU"/>
        </w:rPr>
        <w:t>от « 20</w:t>
      </w:r>
      <w:r w:rsidR="004504C7" w:rsidRPr="001F0EC2">
        <w:rPr>
          <w:rFonts w:ascii="Times New Roman" w:eastAsia="Times New Roman" w:hAnsi="Times New Roman"/>
          <w:b/>
          <w:bCs/>
          <w:sz w:val="28"/>
          <w:szCs w:val="28"/>
          <w:lang w:eastAsia="ru-RU"/>
        </w:rPr>
        <w:t xml:space="preserve"> » </w:t>
      </w:r>
      <w:r w:rsidR="00732259" w:rsidRPr="001F0EC2">
        <w:rPr>
          <w:rFonts w:ascii="Times New Roman" w:eastAsia="Times New Roman" w:hAnsi="Times New Roman"/>
          <w:b/>
          <w:bCs/>
          <w:sz w:val="28"/>
          <w:szCs w:val="28"/>
          <w:lang w:eastAsia="ru-RU"/>
        </w:rPr>
        <w:t>января</w:t>
      </w:r>
      <w:r w:rsidR="004504C7" w:rsidRPr="001F0EC2">
        <w:rPr>
          <w:rFonts w:ascii="Times New Roman" w:eastAsia="Times New Roman" w:hAnsi="Times New Roman"/>
          <w:b/>
          <w:bCs/>
          <w:sz w:val="28"/>
          <w:szCs w:val="28"/>
          <w:lang w:eastAsia="ru-RU"/>
        </w:rPr>
        <w:t xml:space="preserve">  20</w:t>
      </w:r>
      <w:r w:rsidR="00732259" w:rsidRPr="001F0EC2">
        <w:rPr>
          <w:rFonts w:ascii="Times New Roman" w:eastAsia="Times New Roman" w:hAnsi="Times New Roman"/>
          <w:b/>
          <w:bCs/>
          <w:sz w:val="28"/>
          <w:szCs w:val="28"/>
          <w:lang w:eastAsia="ru-RU"/>
        </w:rPr>
        <w:t>20</w:t>
      </w:r>
      <w:r w:rsidR="004504C7" w:rsidRPr="001F0EC2">
        <w:rPr>
          <w:rFonts w:ascii="Times New Roman" w:eastAsia="Times New Roman" w:hAnsi="Times New Roman"/>
          <w:b/>
          <w:bCs/>
          <w:sz w:val="28"/>
          <w:szCs w:val="28"/>
          <w:lang w:eastAsia="ru-RU"/>
        </w:rPr>
        <w:t xml:space="preserve"> года        </w:t>
      </w:r>
      <w:r w:rsidR="00E620D5" w:rsidRPr="001F0EC2">
        <w:rPr>
          <w:rFonts w:ascii="Times New Roman" w:eastAsia="Times New Roman" w:hAnsi="Times New Roman"/>
          <w:b/>
          <w:bCs/>
          <w:sz w:val="28"/>
          <w:szCs w:val="28"/>
          <w:lang w:eastAsia="ru-RU"/>
        </w:rPr>
        <w:t xml:space="preserve">                              №</w:t>
      </w:r>
      <w:r w:rsidR="004504C7" w:rsidRPr="001F0EC2">
        <w:rPr>
          <w:rFonts w:ascii="Times New Roman" w:eastAsia="Times New Roman" w:hAnsi="Times New Roman"/>
          <w:b/>
          <w:bCs/>
          <w:sz w:val="28"/>
          <w:szCs w:val="28"/>
          <w:lang w:eastAsia="ru-RU"/>
        </w:rPr>
        <w:t>9</w:t>
      </w:r>
      <w:r w:rsidR="00E620D5" w:rsidRPr="001F0EC2">
        <w:rPr>
          <w:rFonts w:ascii="Times New Roman" w:eastAsia="Times New Roman" w:hAnsi="Times New Roman"/>
          <w:b/>
          <w:bCs/>
          <w:sz w:val="28"/>
          <w:szCs w:val="28"/>
          <w:lang w:eastAsia="ru-RU"/>
        </w:rPr>
        <w:t>3</w:t>
      </w:r>
    </w:p>
    <w:p w:rsidR="004504C7" w:rsidRPr="001F0EC2" w:rsidRDefault="004504C7" w:rsidP="004504C7">
      <w:pPr>
        <w:spacing w:after="0" w:line="240" w:lineRule="auto"/>
        <w:jc w:val="center"/>
        <w:rPr>
          <w:rFonts w:ascii="Times New Roman" w:eastAsia="Times New Roman" w:hAnsi="Times New Roman"/>
          <w:b/>
          <w:bCs/>
          <w:sz w:val="28"/>
          <w:szCs w:val="28"/>
          <w:lang w:eastAsia="ru-RU"/>
        </w:rPr>
      </w:pPr>
    </w:p>
    <w:p w:rsidR="004504C7" w:rsidRPr="001F0EC2" w:rsidRDefault="004504C7" w:rsidP="004504C7">
      <w:pPr>
        <w:spacing w:after="0" w:line="240" w:lineRule="auto"/>
        <w:ind w:right="4677"/>
        <w:rPr>
          <w:rFonts w:ascii="Times New Roman" w:eastAsia="Times New Roman" w:hAnsi="Times New Roman"/>
          <w:b/>
          <w:sz w:val="28"/>
          <w:szCs w:val="28"/>
          <w:lang w:eastAsia="ru-RU"/>
        </w:rPr>
      </w:pPr>
      <w:r w:rsidRPr="001F0EC2">
        <w:rPr>
          <w:rFonts w:ascii="Times New Roman" w:eastAsia="Times New Roman" w:hAnsi="Times New Roman"/>
          <w:b/>
          <w:sz w:val="28"/>
          <w:szCs w:val="28"/>
          <w:lang w:eastAsia="ru-RU"/>
        </w:rPr>
        <w:t xml:space="preserve">«О внесении изменений в Устав муниципального образования «Быковский сельсовет» Горшеченского района </w:t>
      </w:r>
    </w:p>
    <w:p w:rsidR="004504C7" w:rsidRPr="001F0EC2" w:rsidRDefault="004504C7" w:rsidP="004504C7">
      <w:pPr>
        <w:spacing w:after="0" w:line="242" w:lineRule="atLeast"/>
        <w:ind w:firstLine="567"/>
        <w:jc w:val="both"/>
        <w:rPr>
          <w:rFonts w:ascii="Times New Roman" w:eastAsia="Times New Roman" w:hAnsi="Times New Roman"/>
          <w:sz w:val="28"/>
          <w:szCs w:val="28"/>
          <w:lang w:eastAsia="ru-RU"/>
        </w:rPr>
      </w:pPr>
    </w:p>
    <w:p w:rsidR="004504C7" w:rsidRPr="001F0EC2" w:rsidRDefault="004504C7" w:rsidP="004504C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0EC2">
        <w:rPr>
          <w:rFonts w:ascii="Times New Roman" w:eastAsia="Times New Roman" w:hAnsi="Times New Roman"/>
          <w:sz w:val="28"/>
          <w:szCs w:val="28"/>
          <w:lang w:eastAsia="ru-RU"/>
        </w:rPr>
        <w:t>В целях приведения в соответствие с действующим законодательством Устава муниципального образования «Быковский сельсовет» Горшеченского района Курской области (с последующими изменениями и дополнениями) (далее – Устав Быковского сельсовета),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Быковского сельсовета, Собрание депутатов Быковского сельсовета Горшеченского района</w:t>
      </w:r>
      <w:r w:rsidRPr="001F0EC2">
        <w:rPr>
          <w:rFonts w:ascii="Times New Roman" w:eastAsia="Times New Roman" w:hAnsi="Times New Roman"/>
          <w:bCs/>
          <w:sz w:val="28"/>
          <w:szCs w:val="28"/>
          <w:lang w:eastAsia="ru-RU"/>
        </w:rPr>
        <w:t xml:space="preserve"> </w:t>
      </w:r>
      <w:r w:rsidRPr="001F0EC2">
        <w:rPr>
          <w:rFonts w:ascii="Times New Roman" w:eastAsia="Times New Roman" w:hAnsi="Times New Roman"/>
          <w:b/>
          <w:sz w:val="28"/>
          <w:szCs w:val="28"/>
          <w:lang w:eastAsia="ru-RU"/>
        </w:rPr>
        <w:t>РЕШИЛО</w:t>
      </w:r>
      <w:r w:rsidRPr="001F0EC2">
        <w:rPr>
          <w:rFonts w:ascii="Times New Roman" w:eastAsia="Times New Roman" w:hAnsi="Times New Roman"/>
          <w:sz w:val="28"/>
          <w:szCs w:val="28"/>
          <w:lang w:eastAsia="ru-RU"/>
        </w:rPr>
        <w:t>:</w:t>
      </w:r>
    </w:p>
    <w:p w:rsidR="004504C7" w:rsidRPr="001F0EC2" w:rsidRDefault="004504C7" w:rsidP="004504C7">
      <w:pPr>
        <w:spacing w:after="0" w:line="242" w:lineRule="atLeast"/>
        <w:ind w:firstLine="567"/>
        <w:jc w:val="both"/>
        <w:rPr>
          <w:rFonts w:ascii="Times New Roman" w:eastAsia="Times New Roman" w:hAnsi="Times New Roman"/>
          <w:sz w:val="28"/>
          <w:szCs w:val="28"/>
          <w:lang w:eastAsia="ru-RU"/>
        </w:rPr>
      </w:pPr>
    </w:p>
    <w:p w:rsidR="004504C7" w:rsidRPr="001F0EC2" w:rsidRDefault="00B267AC" w:rsidP="00B267AC">
      <w:pPr>
        <w:spacing w:after="0" w:line="240" w:lineRule="auto"/>
        <w:ind w:left="567"/>
        <w:jc w:val="both"/>
        <w:rPr>
          <w:rFonts w:ascii="Times New Roman" w:eastAsia="Times New Roman" w:hAnsi="Times New Roman"/>
          <w:sz w:val="28"/>
          <w:szCs w:val="28"/>
          <w:lang w:eastAsia="ru-RU"/>
        </w:rPr>
      </w:pPr>
      <w:r w:rsidRPr="001F0EC2">
        <w:rPr>
          <w:rFonts w:ascii="Times New Roman" w:eastAsia="Times New Roman" w:hAnsi="Times New Roman"/>
          <w:b/>
          <w:sz w:val="28"/>
          <w:szCs w:val="28"/>
          <w:lang w:val="en-US" w:eastAsia="ru-RU"/>
        </w:rPr>
        <w:t>I</w:t>
      </w:r>
      <w:r w:rsidRPr="001F0EC2">
        <w:rPr>
          <w:rFonts w:ascii="Times New Roman" w:eastAsia="Times New Roman" w:hAnsi="Times New Roman"/>
          <w:sz w:val="28"/>
          <w:szCs w:val="28"/>
          <w:lang w:eastAsia="ru-RU"/>
        </w:rPr>
        <w:t>.</w:t>
      </w:r>
      <w:r w:rsidR="004504C7" w:rsidRPr="001F0EC2">
        <w:rPr>
          <w:rFonts w:ascii="Times New Roman" w:eastAsia="Times New Roman" w:hAnsi="Times New Roman"/>
          <w:sz w:val="28"/>
          <w:szCs w:val="28"/>
          <w:lang w:eastAsia="ru-RU"/>
        </w:rPr>
        <w:t>Внести в Устав Быковского сельсовета следующие изменения и дополнения:</w:t>
      </w:r>
    </w:p>
    <w:p w:rsidR="001F4232" w:rsidRPr="001F0EC2" w:rsidRDefault="001F4232" w:rsidP="001F4232">
      <w:pPr>
        <w:spacing w:after="0" w:line="240" w:lineRule="auto"/>
        <w:ind w:left="567"/>
        <w:jc w:val="both"/>
        <w:rPr>
          <w:rFonts w:ascii="Times New Roman" w:eastAsia="Times New Roman" w:hAnsi="Times New Roman"/>
          <w:sz w:val="28"/>
          <w:szCs w:val="28"/>
          <w:lang w:eastAsia="ru-RU"/>
        </w:rPr>
      </w:pPr>
    </w:p>
    <w:p w:rsidR="001F4232" w:rsidRPr="001F0EC2" w:rsidRDefault="001F4232" w:rsidP="001F4232">
      <w:pPr>
        <w:pStyle w:val="ab"/>
        <w:numPr>
          <w:ilvl w:val="0"/>
          <w:numId w:val="15"/>
        </w:numPr>
        <w:tabs>
          <w:tab w:val="left" w:pos="0"/>
        </w:tabs>
        <w:spacing w:after="0" w:line="240" w:lineRule="auto"/>
        <w:jc w:val="both"/>
        <w:rPr>
          <w:rFonts w:ascii="Times New Roman" w:hAnsi="Times New Roman"/>
          <w:sz w:val="28"/>
          <w:szCs w:val="28"/>
        </w:rPr>
      </w:pPr>
      <w:r w:rsidRPr="001F0EC2">
        <w:rPr>
          <w:rFonts w:ascii="Times New Roman" w:eastAsia="Times New Roman" w:hAnsi="Times New Roman"/>
          <w:sz w:val="28"/>
          <w:szCs w:val="28"/>
          <w:lang w:eastAsia="ru-RU"/>
        </w:rPr>
        <w:t xml:space="preserve">в абзаце </w:t>
      </w:r>
      <w:r w:rsidRPr="001F0EC2">
        <w:rPr>
          <w:rFonts w:ascii="Times New Roman" w:hAnsi="Times New Roman"/>
          <w:sz w:val="28"/>
          <w:szCs w:val="28"/>
        </w:rPr>
        <w:t>2 преамбулы слова «население осуществляет» заменить словами «население муниципального образования «Быковский сельсовет» Горшеченского района Курской области осуществляет»;</w:t>
      </w:r>
    </w:p>
    <w:p w:rsidR="00AD04E0" w:rsidRPr="001F0EC2" w:rsidRDefault="00AD04E0" w:rsidP="00AD04E0">
      <w:pPr>
        <w:pStyle w:val="ab"/>
        <w:tabs>
          <w:tab w:val="left" w:pos="0"/>
        </w:tabs>
        <w:spacing w:after="0" w:line="240" w:lineRule="auto"/>
        <w:ind w:left="900"/>
        <w:jc w:val="both"/>
        <w:rPr>
          <w:rFonts w:ascii="Times New Roman" w:hAnsi="Times New Roman"/>
          <w:sz w:val="28"/>
          <w:szCs w:val="28"/>
        </w:rPr>
      </w:pPr>
    </w:p>
    <w:p w:rsidR="001F4232" w:rsidRPr="001F0EC2" w:rsidRDefault="001F4232" w:rsidP="001F4232">
      <w:pPr>
        <w:pStyle w:val="ab"/>
        <w:numPr>
          <w:ilvl w:val="0"/>
          <w:numId w:val="15"/>
        </w:numPr>
        <w:tabs>
          <w:tab w:val="left" w:pos="0"/>
        </w:tabs>
        <w:spacing w:after="0" w:line="240" w:lineRule="auto"/>
        <w:jc w:val="both"/>
        <w:rPr>
          <w:rFonts w:ascii="Times New Roman" w:hAnsi="Times New Roman"/>
          <w:sz w:val="28"/>
          <w:szCs w:val="28"/>
        </w:rPr>
      </w:pPr>
      <w:r w:rsidRPr="001F0EC2">
        <w:rPr>
          <w:rFonts w:ascii="Times New Roman" w:hAnsi="Times New Roman"/>
          <w:sz w:val="28"/>
          <w:szCs w:val="28"/>
        </w:rPr>
        <w:t xml:space="preserve"> статью </w:t>
      </w:r>
      <w:r w:rsidRPr="001F0EC2">
        <w:rPr>
          <w:rFonts w:ascii="Times New Roman" w:hAnsi="Times New Roman"/>
          <w:b/>
          <w:sz w:val="28"/>
          <w:szCs w:val="28"/>
        </w:rPr>
        <w:t>1</w:t>
      </w:r>
      <w:r w:rsidRPr="001F0EC2">
        <w:rPr>
          <w:rFonts w:ascii="Times New Roman" w:hAnsi="Times New Roman"/>
          <w:sz w:val="28"/>
          <w:szCs w:val="28"/>
        </w:rPr>
        <w:t xml:space="preserve"> изложить в следующей редакции:</w:t>
      </w:r>
    </w:p>
    <w:p w:rsidR="001F4232" w:rsidRPr="001F0EC2" w:rsidRDefault="001F4232" w:rsidP="001F4232">
      <w:pPr>
        <w:tabs>
          <w:tab w:val="left" w:pos="0"/>
        </w:tabs>
        <w:spacing w:after="0" w:line="240" w:lineRule="auto"/>
        <w:ind w:left="540"/>
        <w:jc w:val="both"/>
        <w:rPr>
          <w:rFonts w:ascii="Times New Roman" w:hAnsi="Times New Roman"/>
          <w:b/>
          <w:sz w:val="28"/>
          <w:szCs w:val="28"/>
        </w:rPr>
      </w:pPr>
      <w:r w:rsidRPr="001F0EC2">
        <w:rPr>
          <w:rFonts w:ascii="Times New Roman" w:hAnsi="Times New Roman"/>
          <w:sz w:val="28"/>
          <w:szCs w:val="28"/>
        </w:rPr>
        <w:t xml:space="preserve">    «</w:t>
      </w:r>
      <w:r w:rsidRPr="001F0EC2">
        <w:rPr>
          <w:rFonts w:ascii="Times New Roman" w:hAnsi="Times New Roman"/>
          <w:b/>
          <w:sz w:val="28"/>
          <w:szCs w:val="28"/>
        </w:rPr>
        <w:t>Статья 1. Правовой статус муниципального образования «Быковский        сельсовет» Горшеченского района Курской области</w:t>
      </w:r>
    </w:p>
    <w:p w:rsidR="00270A88" w:rsidRPr="001F0EC2" w:rsidRDefault="001F4232" w:rsidP="00270A88">
      <w:pPr>
        <w:pStyle w:val="text"/>
        <w:ind w:left="540" w:firstLine="0"/>
        <w:rPr>
          <w:rFonts w:ascii="Times New Roman" w:hAnsi="Times New Roman" w:cs="Times New Roman"/>
          <w:sz w:val="28"/>
          <w:szCs w:val="28"/>
        </w:rPr>
      </w:pPr>
      <w:r w:rsidRPr="001F0EC2">
        <w:rPr>
          <w:rFonts w:ascii="Times New Roman" w:hAnsi="Times New Roman" w:cs="Times New Roman"/>
          <w:sz w:val="28"/>
          <w:szCs w:val="28"/>
        </w:rPr>
        <w:t xml:space="preserve"> Муниципальное образование «Быковский сельсовет» Горшеченского района Курской области (далее по тексту - Быковский сельсовет) - четыре объединенных общей территорией сельских населенных пунктов - село Быково, село Отрада, село Ровное, деревня Дарьевка, образовано в соответствии с Законом Курской области от 21 октября 2004 года № 48-ЗКО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EB7EB3" w:rsidRPr="001F0EC2" w:rsidRDefault="00EB7EB3" w:rsidP="00270A88">
      <w:pPr>
        <w:pStyle w:val="text"/>
        <w:ind w:left="540" w:firstLine="0"/>
        <w:rPr>
          <w:rFonts w:ascii="Times New Roman" w:hAnsi="Times New Roman" w:cs="Times New Roman"/>
          <w:sz w:val="28"/>
          <w:szCs w:val="28"/>
        </w:rPr>
      </w:pPr>
    </w:p>
    <w:p w:rsidR="00306117" w:rsidRPr="001F0EC2" w:rsidRDefault="00306117" w:rsidP="00376DA7">
      <w:pPr>
        <w:pStyle w:val="ab"/>
        <w:numPr>
          <w:ilvl w:val="0"/>
          <w:numId w:val="15"/>
        </w:numPr>
        <w:tabs>
          <w:tab w:val="left" w:pos="0"/>
        </w:tabs>
        <w:spacing w:after="0" w:line="240" w:lineRule="auto"/>
        <w:jc w:val="both"/>
        <w:rPr>
          <w:rFonts w:ascii="Times New Roman" w:hAnsi="Times New Roman"/>
          <w:sz w:val="28"/>
          <w:szCs w:val="28"/>
        </w:rPr>
      </w:pPr>
      <w:r w:rsidRPr="001F0EC2">
        <w:rPr>
          <w:rFonts w:ascii="Times New Roman" w:hAnsi="Times New Roman"/>
          <w:sz w:val="28"/>
          <w:szCs w:val="28"/>
        </w:rPr>
        <w:t xml:space="preserve">в части 2 статьи </w:t>
      </w:r>
      <w:r w:rsidRPr="001F0EC2">
        <w:rPr>
          <w:rFonts w:ascii="Times New Roman" w:hAnsi="Times New Roman"/>
          <w:b/>
          <w:sz w:val="28"/>
          <w:szCs w:val="28"/>
        </w:rPr>
        <w:t xml:space="preserve">2 </w:t>
      </w:r>
      <w:r w:rsidRPr="001F0EC2">
        <w:rPr>
          <w:rFonts w:ascii="Times New Roman" w:hAnsi="Times New Roman"/>
          <w:sz w:val="28"/>
          <w:szCs w:val="28"/>
        </w:rPr>
        <w:t xml:space="preserve">«Территория и границы Быковского сельсовета» слова </w:t>
      </w:r>
      <w:r w:rsidR="0098419D" w:rsidRPr="001F0EC2">
        <w:rPr>
          <w:rFonts w:ascii="Times New Roman" w:hAnsi="Times New Roman"/>
          <w:sz w:val="28"/>
          <w:szCs w:val="28"/>
        </w:rPr>
        <w:t xml:space="preserve">    </w:t>
      </w:r>
      <w:r w:rsidRPr="001F0EC2">
        <w:rPr>
          <w:rFonts w:ascii="Times New Roman" w:hAnsi="Times New Roman"/>
          <w:sz w:val="28"/>
          <w:szCs w:val="28"/>
        </w:rPr>
        <w:t>«Федерального закона от 06 октября 2003 года» заменить словами «Федерального закона от 06 октября 2003 года №131-ФЗ»;</w:t>
      </w:r>
    </w:p>
    <w:p w:rsidR="00376DA7" w:rsidRPr="001F0EC2" w:rsidRDefault="00376DA7" w:rsidP="00376DA7">
      <w:pPr>
        <w:pStyle w:val="ab"/>
        <w:tabs>
          <w:tab w:val="left" w:pos="0"/>
        </w:tabs>
        <w:spacing w:after="0" w:line="240" w:lineRule="auto"/>
        <w:ind w:left="900"/>
        <w:jc w:val="both"/>
        <w:rPr>
          <w:rFonts w:ascii="Times New Roman" w:hAnsi="Times New Roman"/>
          <w:sz w:val="28"/>
          <w:szCs w:val="28"/>
        </w:rPr>
      </w:pPr>
    </w:p>
    <w:p w:rsidR="006317C3" w:rsidRPr="001F0EC2" w:rsidRDefault="00D34823" w:rsidP="00D34823">
      <w:pPr>
        <w:pStyle w:val="text"/>
        <w:rPr>
          <w:rFonts w:ascii="Times New Roman" w:hAnsi="Times New Roman" w:cs="Times New Roman"/>
          <w:sz w:val="28"/>
          <w:szCs w:val="28"/>
        </w:rPr>
      </w:pPr>
      <w:r w:rsidRPr="001F0EC2">
        <w:rPr>
          <w:rFonts w:ascii="Times New Roman" w:hAnsi="Times New Roman" w:cs="Times New Roman"/>
          <w:sz w:val="28"/>
          <w:szCs w:val="28"/>
        </w:rPr>
        <w:t xml:space="preserve"> </w:t>
      </w:r>
      <w:r w:rsidRPr="001F0EC2">
        <w:rPr>
          <w:rFonts w:ascii="Times New Roman" w:hAnsi="Times New Roman" w:cs="Times New Roman"/>
          <w:b/>
          <w:sz w:val="28"/>
          <w:szCs w:val="28"/>
        </w:rPr>
        <w:t>4</w:t>
      </w:r>
      <w:r w:rsidR="006317C3" w:rsidRPr="001F0EC2">
        <w:rPr>
          <w:rFonts w:ascii="Times New Roman" w:hAnsi="Times New Roman" w:cs="Times New Roman"/>
          <w:b/>
          <w:sz w:val="28"/>
          <w:szCs w:val="28"/>
        </w:rPr>
        <w:t>)</w:t>
      </w:r>
      <w:r w:rsidR="006317C3" w:rsidRPr="001F0EC2">
        <w:rPr>
          <w:rFonts w:ascii="Times New Roman" w:hAnsi="Times New Roman" w:cs="Times New Roman"/>
          <w:sz w:val="28"/>
          <w:szCs w:val="28"/>
        </w:rPr>
        <w:t xml:space="preserve"> в части 1 статьи </w:t>
      </w:r>
      <w:r w:rsidR="006317C3" w:rsidRPr="001F0EC2">
        <w:rPr>
          <w:rFonts w:ascii="Times New Roman" w:hAnsi="Times New Roman" w:cs="Times New Roman"/>
          <w:b/>
          <w:sz w:val="28"/>
          <w:szCs w:val="28"/>
        </w:rPr>
        <w:t>3</w:t>
      </w:r>
      <w:r w:rsidR="006317C3" w:rsidRPr="001F0EC2">
        <w:rPr>
          <w:rFonts w:ascii="Times New Roman" w:hAnsi="Times New Roman" w:cs="Times New Roman"/>
          <w:sz w:val="28"/>
          <w:szCs w:val="28"/>
        </w:rPr>
        <w:t xml:space="preserve"> «Вопросы местного значения Быковского сельсовета»:</w:t>
      </w:r>
    </w:p>
    <w:p w:rsidR="006317C3" w:rsidRPr="001F0EC2" w:rsidRDefault="006317C3" w:rsidP="006317C3">
      <w:pPr>
        <w:tabs>
          <w:tab w:val="left" w:pos="0"/>
        </w:tabs>
        <w:spacing w:after="0" w:line="240" w:lineRule="auto"/>
        <w:ind w:firstLine="709"/>
        <w:jc w:val="both"/>
        <w:rPr>
          <w:rFonts w:ascii="Times New Roman" w:eastAsiaTheme="minorHAnsi" w:hAnsi="Times New Roman"/>
          <w:bCs/>
          <w:sz w:val="28"/>
          <w:szCs w:val="28"/>
        </w:rPr>
      </w:pPr>
      <w:r w:rsidRPr="001F0EC2">
        <w:rPr>
          <w:rFonts w:ascii="Times New Roman" w:hAnsi="Times New Roman"/>
          <w:sz w:val="28"/>
          <w:szCs w:val="28"/>
        </w:rPr>
        <w:lastRenderedPageBreak/>
        <w:t xml:space="preserve">а) </w:t>
      </w:r>
      <w:r w:rsidRPr="001F0EC2">
        <w:rPr>
          <w:rFonts w:ascii="Times New Roman" w:eastAsiaTheme="minorHAnsi" w:hAnsi="Times New Roman"/>
          <w:bCs/>
          <w:sz w:val="28"/>
          <w:szCs w:val="28"/>
        </w:rPr>
        <w:t>в пункте 10 слова «Горшеченского района» заменить словами «Горшеченского района Курской области»;</w:t>
      </w:r>
    </w:p>
    <w:p w:rsidR="00376DA7" w:rsidRPr="001F0EC2" w:rsidRDefault="006317C3" w:rsidP="00376DA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пункте 16 слова «отдыха населения» заменить словами «отдыха населения Быковского сельсовета»;</w:t>
      </w:r>
    </w:p>
    <w:p w:rsidR="001C5D86" w:rsidRPr="001F0EC2" w:rsidRDefault="00376DA7" w:rsidP="00376DA7">
      <w:pPr>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в) </w:t>
      </w:r>
      <w:r w:rsidR="001C5D86" w:rsidRPr="001F0EC2">
        <w:rPr>
          <w:rFonts w:ascii="Times New Roman" w:hAnsi="Times New Roman"/>
          <w:sz w:val="28"/>
          <w:szCs w:val="28"/>
        </w:rPr>
        <w:t>пункт 17 части 1  изложить в следующей редакции:</w:t>
      </w:r>
    </w:p>
    <w:p w:rsidR="00376DA7" w:rsidRPr="001F0EC2" w:rsidRDefault="001C5D86" w:rsidP="00376DA7">
      <w:pPr>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«17 </w:t>
      </w:r>
      <w:r w:rsidR="00376DA7" w:rsidRPr="001F0EC2">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6317C3" w:rsidRPr="001F0EC2" w:rsidRDefault="00376DA7"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Cs/>
          <w:sz w:val="28"/>
          <w:szCs w:val="28"/>
        </w:rPr>
        <w:t>г</w:t>
      </w:r>
      <w:r w:rsidR="006317C3" w:rsidRPr="001F0EC2">
        <w:rPr>
          <w:rFonts w:ascii="Times New Roman" w:hAnsi="Times New Roman"/>
          <w:bCs/>
          <w:sz w:val="28"/>
          <w:szCs w:val="28"/>
        </w:rPr>
        <w:t>)</w:t>
      </w:r>
      <w:r w:rsidR="006317C3" w:rsidRPr="001F0EC2">
        <w:rPr>
          <w:rFonts w:ascii="Times New Roman" w:hAnsi="Times New Roman"/>
          <w:b/>
          <w:bCs/>
          <w:sz w:val="28"/>
          <w:szCs w:val="28"/>
        </w:rPr>
        <w:t xml:space="preserve"> </w:t>
      </w:r>
      <w:r w:rsidR="006317C3" w:rsidRPr="001F0EC2">
        <w:rPr>
          <w:rFonts w:ascii="Times New Roman" w:hAnsi="Times New Roman"/>
          <w:sz w:val="28"/>
          <w:szCs w:val="28"/>
        </w:rPr>
        <w:t>в пункте 20 слова «информирование населения» заменить словами «информирование населения Быковского сельсовета»</w:t>
      </w:r>
      <w:r w:rsidR="008177AA" w:rsidRPr="001F0EC2">
        <w:rPr>
          <w:rFonts w:ascii="Times New Roman" w:hAnsi="Times New Roman"/>
          <w:sz w:val="28"/>
          <w:szCs w:val="28"/>
        </w:rPr>
        <w:t>;</w:t>
      </w:r>
    </w:p>
    <w:p w:rsidR="006317C3" w:rsidRPr="001F0EC2" w:rsidRDefault="00376DA7" w:rsidP="006317C3">
      <w:pPr>
        <w:spacing w:after="0" w:line="240" w:lineRule="auto"/>
        <w:ind w:firstLine="709"/>
        <w:jc w:val="both"/>
        <w:rPr>
          <w:rFonts w:ascii="Times New Roman" w:hAnsi="Times New Roman"/>
          <w:sz w:val="28"/>
          <w:szCs w:val="28"/>
        </w:rPr>
      </w:pPr>
      <w:r w:rsidRPr="001F0EC2">
        <w:rPr>
          <w:rFonts w:ascii="Times New Roman" w:hAnsi="Times New Roman"/>
          <w:sz w:val="28"/>
          <w:szCs w:val="28"/>
        </w:rPr>
        <w:t>д</w:t>
      </w:r>
      <w:r w:rsidR="006317C3" w:rsidRPr="001F0EC2">
        <w:rPr>
          <w:rFonts w:ascii="Times New Roman" w:hAnsi="Times New Roman"/>
          <w:sz w:val="28"/>
          <w:szCs w:val="28"/>
        </w:rPr>
        <w:t>) в пункте 21 слова «участкового уполномоченного полиции.» заменить словами «участкового уполномоченного полиции;»;</w:t>
      </w:r>
    </w:p>
    <w:p w:rsidR="006317C3" w:rsidRPr="001F0EC2" w:rsidRDefault="00376DA7" w:rsidP="006317C3">
      <w:pPr>
        <w:spacing w:after="0" w:line="240" w:lineRule="auto"/>
        <w:ind w:firstLine="709"/>
        <w:jc w:val="both"/>
        <w:rPr>
          <w:rFonts w:ascii="Times New Roman" w:hAnsi="Times New Roman"/>
          <w:sz w:val="28"/>
          <w:szCs w:val="28"/>
        </w:rPr>
      </w:pPr>
      <w:r w:rsidRPr="001F0EC2">
        <w:rPr>
          <w:rFonts w:ascii="Times New Roman" w:hAnsi="Times New Roman"/>
          <w:sz w:val="28"/>
          <w:szCs w:val="28"/>
        </w:rPr>
        <w:t>е</w:t>
      </w:r>
      <w:r w:rsidR="006317C3" w:rsidRPr="001F0EC2">
        <w:rPr>
          <w:rFonts w:ascii="Times New Roman" w:hAnsi="Times New Roman"/>
          <w:sz w:val="28"/>
          <w:szCs w:val="28"/>
        </w:rPr>
        <w:t>) дополнить новым пунктом 22 следующего содержания:</w:t>
      </w:r>
    </w:p>
    <w:p w:rsidR="006317C3" w:rsidRPr="001F0EC2" w:rsidRDefault="006317C3" w:rsidP="006317C3">
      <w:pPr>
        <w:spacing w:after="0" w:line="240" w:lineRule="auto"/>
        <w:ind w:firstLine="709"/>
        <w:jc w:val="both"/>
        <w:rPr>
          <w:rFonts w:ascii="Times New Roman" w:hAnsi="Times New Roman"/>
          <w:sz w:val="28"/>
          <w:szCs w:val="28"/>
        </w:rPr>
      </w:pPr>
      <w:r w:rsidRPr="001F0EC2">
        <w:rPr>
          <w:rFonts w:ascii="Times New Roman" w:hAnsi="Times New Roman"/>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r w:rsidR="001C5D86" w:rsidRPr="001F0EC2">
        <w:rPr>
          <w:rFonts w:ascii="Times New Roman" w:hAnsi="Times New Roman"/>
          <w:sz w:val="28"/>
          <w:szCs w:val="28"/>
        </w:rPr>
        <w:t>и</w:t>
      </w:r>
      <w:r w:rsidRPr="001F0EC2">
        <w:rPr>
          <w:rFonts w:ascii="Times New Roman" w:hAnsi="Times New Roman"/>
          <w:sz w:val="28"/>
          <w:szCs w:val="28"/>
        </w:rPr>
        <w:t>.»;»;</w:t>
      </w:r>
    </w:p>
    <w:p w:rsidR="00D34823" w:rsidRPr="001F0EC2" w:rsidRDefault="00D34823" w:rsidP="006317C3">
      <w:pPr>
        <w:spacing w:after="0" w:line="240" w:lineRule="auto"/>
        <w:ind w:firstLine="709"/>
        <w:jc w:val="both"/>
        <w:rPr>
          <w:rFonts w:ascii="Times New Roman" w:hAnsi="Times New Roman"/>
          <w:sz w:val="28"/>
          <w:szCs w:val="28"/>
        </w:rPr>
      </w:pPr>
    </w:p>
    <w:p w:rsidR="006317C3" w:rsidRPr="001F0EC2" w:rsidRDefault="00D3482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 xml:space="preserve"> 5</w:t>
      </w:r>
      <w:r w:rsidR="006317C3" w:rsidRPr="001F0EC2">
        <w:rPr>
          <w:rFonts w:ascii="Times New Roman" w:hAnsi="Times New Roman"/>
          <w:b/>
          <w:sz w:val="28"/>
          <w:szCs w:val="28"/>
        </w:rPr>
        <w:t>)</w:t>
      </w:r>
      <w:r w:rsidRPr="001F0EC2">
        <w:rPr>
          <w:rFonts w:ascii="Times New Roman" w:hAnsi="Times New Roman"/>
          <w:b/>
          <w:sz w:val="28"/>
          <w:szCs w:val="28"/>
        </w:rPr>
        <w:t xml:space="preserve"> </w:t>
      </w:r>
      <w:r w:rsidRPr="001F0EC2">
        <w:rPr>
          <w:rFonts w:ascii="Times New Roman" w:hAnsi="Times New Roman"/>
          <w:sz w:val="28"/>
          <w:szCs w:val="28"/>
        </w:rPr>
        <w:t>пункт 2</w:t>
      </w:r>
      <w:r w:rsidR="006317C3" w:rsidRPr="001F0EC2">
        <w:rPr>
          <w:rFonts w:ascii="Times New Roman" w:hAnsi="Times New Roman"/>
          <w:sz w:val="28"/>
          <w:szCs w:val="28"/>
        </w:rPr>
        <w:t xml:space="preserve"> </w:t>
      </w:r>
      <w:r w:rsidRPr="001F0EC2">
        <w:rPr>
          <w:rFonts w:ascii="Times New Roman" w:hAnsi="Times New Roman"/>
          <w:sz w:val="28"/>
          <w:szCs w:val="28"/>
        </w:rPr>
        <w:t xml:space="preserve">части 1 </w:t>
      </w:r>
      <w:r w:rsidR="006317C3" w:rsidRPr="001F0EC2">
        <w:rPr>
          <w:rFonts w:ascii="Times New Roman" w:hAnsi="Times New Roman"/>
          <w:sz w:val="28"/>
          <w:szCs w:val="28"/>
        </w:rPr>
        <w:t xml:space="preserve">в статье </w:t>
      </w:r>
      <w:r w:rsidR="006317C3" w:rsidRPr="001F0EC2">
        <w:rPr>
          <w:rFonts w:ascii="Times New Roman" w:hAnsi="Times New Roman"/>
          <w:b/>
          <w:sz w:val="28"/>
          <w:szCs w:val="28"/>
        </w:rPr>
        <w:t>3.1</w:t>
      </w:r>
      <w:r w:rsidR="006317C3" w:rsidRPr="001F0EC2">
        <w:rPr>
          <w:rFonts w:ascii="Times New Roman" w:hAnsi="Times New Roman"/>
          <w:sz w:val="28"/>
          <w:szCs w:val="28"/>
        </w:rPr>
        <w:t xml:space="preserve"> «Права органов местного самоуправления Быковского сельсовета на решение вопросов, не отнесенных к вопросам местного значения поселений»:</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а) в наименовании слово «поселений» заменить словами «Быковского сельсовета»;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части 1:</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в пункте 6 слова «на территории Быковского сельсовета» заменить словами «на территории Быковского сельсовета;»;</w:t>
      </w:r>
    </w:p>
    <w:p w:rsidR="006317C3" w:rsidRPr="001F0EC2" w:rsidRDefault="006317C3" w:rsidP="006317C3">
      <w:pPr>
        <w:spacing w:after="0" w:line="240" w:lineRule="auto"/>
        <w:ind w:firstLine="709"/>
        <w:jc w:val="both"/>
        <w:rPr>
          <w:rFonts w:ascii="Times New Roman" w:hAnsi="Times New Roman"/>
          <w:sz w:val="28"/>
          <w:szCs w:val="28"/>
        </w:rPr>
      </w:pPr>
      <w:r w:rsidRPr="001F0EC2">
        <w:rPr>
          <w:rFonts w:ascii="Times New Roman" w:hAnsi="Times New Roman"/>
          <w:sz w:val="28"/>
          <w:szCs w:val="28"/>
        </w:rPr>
        <w:t>-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6317C3" w:rsidRPr="001F0EC2" w:rsidRDefault="006317C3" w:rsidP="008F3D09">
      <w:pPr>
        <w:tabs>
          <w:tab w:val="left" w:pos="0"/>
        </w:tabs>
        <w:spacing w:after="0" w:line="240" w:lineRule="auto"/>
        <w:jc w:val="both"/>
        <w:rPr>
          <w:rFonts w:ascii="Times New Roman" w:hAnsi="Times New Roman"/>
          <w:sz w:val="28"/>
          <w:szCs w:val="28"/>
        </w:rPr>
      </w:pPr>
    </w:p>
    <w:p w:rsidR="006317C3" w:rsidRPr="001F0EC2" w:rsidRDefault="008F3D09"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6</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абзаце </w:t>
      </w:r>
      <w:r w:rsidRPr="001F0EC2">
        <w:rPr>
          <w:rFonts w:ascii="Times New Roman" w:hAnsi="Times New Roman"/>
          <w:sz w:val="28"/>
          <w:szCs w:val="28"/>
        </w:rPr>
        <w:t>4</w:t>
      </w:r>
      <w:r w:rsidR="006317C3" w:rsidRPr="001F0EC2">
        <w:rPr>
          <w:rFonts w:ascii="Times New Roman" w:hAnsi="Times New Roman"/>
          <w:sz w:val="28"/>
          <w:szCs w:val="28"/>
        </w:rPr>
        <w:t xml:space="preserve"> части 1 статьи </w:t>
      </w:r>
      <w:r w:rsidR="006317C3" w:rsidRPr="001F0EC2">
        <w:rPr>
          <w:rFonts w:ascii="Times New Roman" w:hAnsi="Times New Roman"/>
          <w:b/>
          <w:sz w:val="28"/>
          <w:szCs w:val="28"/>
        </w:rPr>
        <w:t>4</w:t>
      </w:r>
      <w:r w:rsidR="006317C3" w:rsidRPr="001F0EC2">
        <w:rPr>
          <w:rFonts w:ascii="Times New Roman" w:hAnsi="Times New Roman"/>
          <w:sz w:val="28"/>
          <w:szCs w:val="28"/>
        </w:rPr>
        <w:t xml:space="preserve"> «Органы местного самоуправления Быковского сельсовета» слова «ревизионная комиссия» заменить словами «Ревизионная комиссия»;»;</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p>
    <w:p w:rsidR="006317C3" w:rsidRPr="001F0EC2" w:rsidRDefault="008F3D09"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7</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 </w:t>
      </w:r>
      <w:r w:rsidR="006317C3" w:rsidRPr="001F0EC2">
        <w:rPr>
          <w:rFonts w:ascii="Times New Roman" w:hAnsi="Times New Roman"/>
          <w:b/>
          <w:sz w:val="28"/>
          <w:szCs w:val="28"/>
        </w:rPr>
        <w:t>5</w:t>
      </w:r>
      <w:r w:rsidR="006317C3" w:rsidRPr="001F0EC2">
        <w:rPr>
          <w:rFonts w:ascii="Times New Roman" w:hAnsi="Times New Roman"/>
          <w:sz w:val="28"/>
          <w:szCs w:val="28"/>
        </w:rPr>
        <w:t xml:space="preserve"> «Полномочия органов местного самоуправления Быковского сельсовета по решению вопросов местного значения»:</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а) в части 1:</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пункт 4.1 изложить в следующей редакции: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«4.1. полномочиями по организации теплоснабжения, предусмотренными </w:t>
      </w:r>
      <w:r w:rsidRPr="001F0EC2">
        <w:rPr>
          <w:rFonts w:ascii="Times New Roman" w:hAnsi="Times New Roman"/>
          <w:bCs/>
          <w:sz w:val="28"/>
          <w:szCs w:val="28"/>
        </w:rPr>
        <w:t>Федеральным законом от 27 июля 2010 года №190-ФЗ «О теплоснабжении»;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пункт 4.2 признать утратившим силу;</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части 1.1 слова «Федерального закона от 06 октября 2003 года», «полномочия органов местного самоуправления» заменить словами «Федерального закона от 06 октября 2003 года №131-ФЗ», «полномочия органов местного самоуправления Быковского сельсовета» соответственно;</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в) в части 2 слова «Полномочия органов местного самоуправления» заменить словами «Полномочия органов местного самоуправления Быковского сельсовета»;»;</w:t>
      </w:r>
    </w:p>
    <w:p w:rsidR="008F3D09" w:rsidRPr="001F0EC2" w:rsidRDefault="008F3D09" w:rsidP="006317C3">
      <w:pPr>
        <w:tabs>
          <w:tab w:val="left" w:pos="0"/>
        </w:tabs>
        <w:spacing w:after="0" w:line="240" w:lineRule="auto"/>
        <w:ind w:firstLine="709"/>
        <w:jc w:val="both"/>
        <w:rPr>
          <w:rFonts w:ascii="Times New Roman" w:hAnsi="Times New Roman"/>
          <w:sz w:val="28"/>
          <w:szCs w:val="28"/>
        </w:rPr>
      </w:pPr>
    </w:p>
    <w:p w:rsidR="00794EE7" w:rsidRPr="001F0EC2" w:rsidRDefault="0098419D"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8</w:t>
      </w:r>
      <w:r w:rsidR="00794EE7" w:rsidRPr="001F0EC2">
        <w:rPr>
          <w:rFonts w:ascii="Times New Roman" w:hAnsi="Times New Roman"/>
          <w:b/>
          <w:sz w:val="28"/>
          <w:szCs w:val="28"/>
        </w:rPr>
        <w:t>)</w:t>
      </w:r>
      <w:r w:rsidR="00794EE7" w:rsidRPr="001F0EC2">
        <w:rPr>
          <w:rFonts w:ascii="Times New Roman" w:hAnsi="Times New Roman"/>
          <w:sz w:val="28"/>
          <w:szCs w:val="28"/>
        </w:rPr>
        <w:t xml:space="preserve"> в статье </w:t>
      </w:r>
      <w:r w:rsidR="00794EE7" w:rsidRPr="001F0EC2">
        <w:rPr>
          <w:rFonts w:ascii="Times New Roman" w:hAnsi="Times New Roman"/>
          <w:b/>
          <w:sz w:val="28"/>
          <w:szCs w:val="28"/>
        </w:rPr>
        <w:t xml:space="preserve">6 </w:t>
      </w:r>
      <w:r w:rsidR="00794EE7" w:rsidRPr="001F0EC2">
        <w:rPr>
          <w:rFonts w:ascii="Times New Roman" w:hAnsi="Times New Roman"/>
          <w:sz w:val="28"/>
          <w:szCs w:val="28"/>
        </w:rPr>
        <w:t>«Муниципальные правовые акты Быковского сельсовета»:</w:t>
      </w:r>
    </w:p>
    <w:p w:rsidR="00794EE7" w:rsidRPr="001F0EC2" w:rsidRDefault="00794EE7"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lastRenderedPageBreak/>
        <w:t>а) в пункте 5 части 2 слова «и должностных лиц местного самоуправления» заменить словами «и должностных лиц местного самоуправления Быковского сельсовета»;</w:t>
      </w:r>
    </w:p>
    <w:p w:rsidR="00794EE7" w:rsidRPr="001F0EC2" w:rsidRDefault="00794EE7"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часть 7 изложить в следующей редакции:</w:t>
      </w:r>
    </w:p>
    <w:p w:rsidR="00794EE7" w:rsidRPr="001F0EC2" w:rsidRDefault="00794EE7"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«7. Проекты муниципальных правовых актов могут вноситься депутатами Собрания депутатов Быковского сельсовета Горшеченского района, Главой Быковского сельсовета Горшеченского района, органами местного самоуправления Быковского сельсовета, органами территориального общественного самоуправления, инициативной группой граждан, прокурором Горшеченского района Курской области.</w:t>
      </w:r>
    </w:p>
    <w:p w:rsidR="00794EE7" w:rsidRPr="001F0EC2" w:rsidRDefault="00794EE7"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Быковского сельсовета, на рассмотрение которых вносятся указанные проекты.»;</w:t>
      </w:r>
    </w:p>
    <w:p w:rsidR="00794EE7" w:rsidRPr="001F0EC2" w:rsidRDefault="00794EE7"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в) часть 9 дополнить абзацем 2 следующего содержания:</w:t>
      </w:r>
    </w:p>
    <w:p w:rsidR="00794EE7" w:rsidRPr="001F0EC2" w:rsidRDefault="00794EE7"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1F0EC2">
        <w:rPr>
          <w:rFonts w:ascii="Times New Roman" w:hAnsi="Times New Roman"/>
          <w:sz w:val="28"/>
          <w:szCs w:val="28"/>
          <w:lang w:val="en-US"/>
        </w:rPr>
        <w:t>http</w:t>
      </w:r>
      <w:r w:rsidRPr="001F0EC2">
        <w:rPr>
          <w:rFonts w:ascii="Times New Roman" w:hAnsi="Times New Roman"/>
          <w:sz w:val="28"/>
          <w:szCs w:val="28"/>
        </w:rPr>
        <w:t>://</w:t>
      </w:r>
      <w:r w:rsidRPr="001F0EC2">
        <w:rPr>
          <w:rFonts w:ascii="Times New Roman" w:hAnsi="Times New Roman"/>
          <w:sz w:val="28"/>
          <w:szCs w:val="28"/>
          <w:lang w:val="en-US"/>
        </w:rPr>
        <w:t>pravo</w:t>
      </w:r>
      <w:r w:rsidRPr="001F0EC2">
        <w:rPr>
          <w:rFonts w:ascii="Times New Roman" w:hAnsi="Times New Roman"/>
          <w:sz w:val="28"/>
          <w:szCs w:val="28"/>
        </w:rPr>
        <w:t>-</w:t>
      </w:r>
      <w:r w:rsidRPr="001F0EC2">
        <w:rPr>
          <w:rFonts w:ascii="Times New Roman" w:hAnsi="Times New Roman"/>
          <w:sz w:val="28"/>
          <w:szCs w:val="28"/>
          <w:lang w:val="en-US"/>
        </w:rPr>
        <w:t>minjust</w:t>
      </w:r>
      <w:r w:rsidRPr="001F0EC2">
        <w:rPr>
          <w:rFonts w:ascii="Times New Roman" w:hAnsi="Times New Roman"/>
          <w:sz w:val="28"/>
          <w:szCs w:val="28"/>
        </w:rPr>
        <w:t>.</w:t>
      </w:r>
      <w:r w:rsidRPr="001F0EC2">
        <w:rPr>
          <w:rFonts w:ascii="Times New Roman" w:hAnsi="Times New Roman"/>
          <w:sz w:val="28"/>
          <w:szCs w:val="28"/>
          <w:lang w:val="en-US"/>
        </w:rPr>
        <w:t>ru</w:t>
      </w:r>
      <w:r w:rsidRPr="001F0EC2">
        <w:rPr>
          <w:rFonts w:ascii="Times New Roman" w:hAnsi="Times New Roman"/>
          <w:sz w:val="28"/>
          <w:szCs w:val="28"/>
        </w:rPr>
        <w:t xml:space="preserve">, </w:t>
      </w:r>
      <w:r w:rsidRPr="001F0EC2">
        <w:rPr>
          <w:rFonts w:ascii="Times New Roman" w:hAnsi="Times New Roman"/>
          <w:sz w:val="28"/>
          <w:szCs w:val="28"/>
          <w:lang w:val="en-US"/>
        </w:rPr>
        <w:t>http</w:t>
      </w:r>
      <w:r w:rsidRPr="001F0EC2">
        <w:rPr>
          <w:rFonts w:ascii="Times New Roman" w:hAnsi="Times New Roman"/>
          <w:sz w:val="28"/>
          <w:szCs w:val="28"/>
        </w:rPr>
        <w:t xml:space="preserve">://право-минюст.рф, </w:t>
      </w:r>
      <w:r w:rsidRPr="001F0EC2">
        <w:rPr>
          <w:rFonts w:ascii="Times New Roman" w:eastAsia="Times New Roman" w:hAnsi="Times New Roman"/>
          <w:sz w:val="28"/>
          <w:szCs w:val="28"/>
          <w:lang w:eastAsia="ru-RU"/>
        </w:rPr>
        <w:t>регистрация в качестве сетевого издания ЭЛ № ФС77-72471</w:t>
      </w:r>
      <w:r w:rsidRPr="001F0EC2">
        <w:rPr>
          <w:rFonts w:ascii="Times New Roman" w:hAnsi="Times New Roman"/>
          <w:sz w:val="28"/>
          <w:szCs w:val="28"/>
        </w:rPr>
        <w:t xml:space="preserve"> от 05 марта 2018</w:t>
      </w:r>
      <w:r w:rsidRPr="001F0EC2">
        <w:rPr>
          <w:rFonts w:ascii="Times New Roman" w:eastAsia="Times New Roman" w:hAnsi="Times New Roman"/>
          <w:sz w:val="28"/>
          <w:szCs w:val="28"/>
          <w:lang w:eastAsia="ru-RU"/>
        </w:rPr>
        <w:t>).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«Маяк» могут не приводиться</w:t>
      </w:r>
      <w:r w:rsidRPr="001F0EC2">
        <w:rPr>
          <w:rFonts w:ascii="Times New Roman" w:hAnsi="Times New Roman"/>
          <w:sz w:val="28"/>
          <w:szCs w:val="28"/>
        </w:rPr>
        <w:t>;»;</w:t>
      </w:r>
    </w:p>
    <w:p w:rsidR="00794EE7" w:rsidRPr="001F0EC2" w:rsidRDefault="0098419D" w:rsidP="00794EE7">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9</w:t>
      </w:r>
      <w:r w:rsidR="00794EE7" w:rsidRPr="001F0EC2">
        <w:rPr>
          <w:rFonts w:ascii="Times New Roman" w:hAnsi="Times New Roman"/>
          <w:b/>
          <w:sz w:val="28"/>
          <w:szCs w:val="28"/>
        </w:rPr>
        <w:t>)</w:t>
      </w:r>
      <w:r w:rsidR="00794EE7" w:rsidRPr="001F0EC2">
        <w:rPr>
          <w:rFonts w:ascii="Times New Roman" w:hAnsi="Times New Roman"/>
          <w:sz w:val="28"/>
          <w:szCs w:val="28"/>
        </w:rPr>
        <w:t xml:space="preserve"> в наименовании Главы </w:t>
      </w:r>
      <w:r w:rsidR="00794EE7" w:rsidRPr="001F0EC2">
        <w:rPr>
          <w:rFonts w:ascii="Times New Roman" w:hAnsi="Times New Roman"/>
          <w:b/>
          <w:sz w:val="28"/>
          <w:szCs w:val="28"/>
        </w:rPr>
        <w:t>3 «</w:t>
      </w:r>
      <w:r w:rsidR="00794EE7" w:rsidRPr="001F0EC2">
        <w:rPr>
          <w:rFonts w:ascii="Times New Roman" w:hAnsi="Times New Roman"/>
          <w:b/>
          <w:bCs/>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00794EE7" w:rsidRPr="001F0EC2">
        <w:rPr>
          <w:rFonts w:ascii="Times New Roman" w:hAnsi="Times New Roman"/>
          <w:bCs/>
          <w:sz w:val="28"/>
          <w:szCs w:val="28"/>
        </w:rPr>
        <w:t xml:space="preserve"> слова «населением», «населения» заменить словами «населением </w:t>
      </w:r>
      <w:r w:rsidR="00794EE7" w:rsidRPr="001F0EC2">
        <w:rPr>
          <w:rFonts w:ascii="Times New Roman" w:hAnsi="Times New Roman"/>
          <w:sz w:val="28"/>
          <w:szCs w:val="28"/>
        </w:rPr>
        <w:t>Быковского сельсовета», «населения Быковского сельсовета» соответственно;</w:t>
      </w:r>
    </w:p>
    <w:p w:rsidR="006317C3" w:rsidRPr="001F0EC2" w:rsidRDefault="006317C3" w:rsidP="00F700E8">
      <w:pPr>
        <w:tabs>
          <w:tab w:val="left" w:pos="0"/>
        </w:tabs>
        <w:spacing w:after="0" w:line="240" w:lineRule="auto"/>
        <w:jc w:val="both"/>
        <w:rPr>
          <w:rFonts w:ascii="Times New Roman" w:hAnsi="Times New Roman"/>
          <w:sz w:val="28"/>
          <w:szCs w:val="28"/>
        </w:rPr>
      </w:pPr>
      <w:r w:rsidRPr="001F0EC2">
        <w:rPr>
          <w:rFonts w:ascii="Times New Roman" w:hAnsi="Times New Roman"/>
          <w:sz w:val="28"/>
          <w:szCs w:val="28"/>
        </w:rPr>
        <w:t xml:space="preserve"> </w:t>
      </w:r>
    </w:p>
    <w:p w:rsidR="006317C3" w:rsidRPr="001F0EC2" w:rsidRDefault="00F700E8"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10</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w:t>
      </w:r>
      <w:r w:rsidR="006317C3" w:rsidRPr="001F0EC2">
        <w:rPr>
          <w:rFonts w:ascii="Times New Roman" w:hAnsi="Times New Roman"/>
          <w:b/>
          <w:sz w:val="28"/>
          <w:szCs w:val="28"/>
        </w:rPr>
        <w:t xml:space="preserve"> 9</w:t>
      </w:r>
      <w:r w:rsidR="006317C3" w:rsidRPr="001F0EC2">
        <w:rPr>
          <w:rFonts w:ascii="Times New Roman" w:hAnsi="Times New Roman"/>
          <w:sz w:val="28"/>
          <w:szCs w:val="28"/>
        </w:rPr>
        <w:t xml:space="preserve"> «Местный референдум»:</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а) в части 1 слова «непосредственно населением» заменить словами «непосредственно населением Быковского сельсовета»;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пункте 3 части 3 слова «и главы» заменить словами «и Главы Администрации»;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в) в абзаце 3 части 4 слова «и главой администрации сельсовета», «и главы» заменить словами «и Главой Администрации Быковского сельсовета», «и Главы Администрации» соответственно;</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г) в абзаце 2 части 5 слова «или прокурора» заменить словами «или прокурора Горшеченского района Курской области»;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д) в части 7 слова «или органами местного самоуправления» заменить словами «или органами местного самоуправления Быковского сельсовета»;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е) в части 9 слова «органами местного самоуправления, прокурором» заменить словами «органами местного самоуправления Быковского сельсовета, прокурором Горшеченского района Курской области»;»;</w:t>
      </w:r>
    </w:p>
    <w:p w:rsidR="00027CD1" w:rsidRPr="001F0EC2" w:rsidRDefault="00F700E8" w:rsidP="00027CD1">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color w:val="FF0000"/>
          <w:sz w:val="28"/>
          <w:szCs w:val="28"/>
        </w:rPr>
        <w:t xml:space="preserve"> </w:t>
      </w:r>
      <w:r w:rsidR="0098419D" w:rsidRPr="001F0EC2">
        <w:rPr>
          <w:rFonts w:ascii="Times New Roman" w:hAnsi="Times New Roman"/>
          <w:b/>
          <w:sz w:val="28"/>
          <w:szCs w:val="28"/>
        </w:rPr>
        <w:t>1</w:t>
      </w:r>
      <w:r w:rsidRPr="001F0EC2">
        <w:rPr>
          <w:rFonts w:ascii="Times New Roman" w:hAnsi="Times New Roman"/>
          <w:b/>
          <w:sz w:val="28"/>
          <w:szCs w:val="28"/>
        </w:rPr>
        <w:t>1</w:t>
      </w:r>
      <w:r w:rsidR="00027CD1" w:rsidRPr="001F0EC2">
        <w:rPr>
          <w:rFonts w:ascii="Times New Roman" w:hAnsi="Times New Roman"/>
          <w:b/>
          <w:sz w:val="28"/>
          <w:szCs w:val="28"/>
        </w:rPr>
        <w:t>)</w:t>
      </w:r>
      <w:r w:rsidR="00027CD1" w:rsidRPr="001F0EC2">
        <w:rPr>
          <w:rFonts w:ascii="Times New Roman" w:hAnsi="Times New Roman"/>
          <w:sz w:val="28"/>
          <w:szCs w:val="28"/>
        </w:rPr>
        <w:t xml:space="preserve"> статью </w:t>
      </w:r>
      <w:r w:rsidR="00027CD1" w:rsidRPr="001F0EC2">
        <w:rPr>
          <w:rFonts w:ascii="Times New Roman" w:hAnsi="Times New Roman"/>
          <w:b/>
          <w:sz w:val="28"/>
          <w:szCs w:val="28"/>
        </w:rPr>
        <w:t xml:space="preserve">11 </w:t>
      </w:r>
      <w:r w:rsidR="00027CD1" w:rsidRPr="001F0EC2">
        <w:rPr>
          <w:rFonts w:ascii="Times New Roman" w:hAnsi="Times New Roman"/>
          <w:sz w:val="28"/>
          <w:szCs w:val="28"/>
        </w:rPr>
        <w:t>«Голосование по отзыву депутата Собрания депутатов Быковского сельсовета Горшеченского района, Главы Быковского сельсовета Горшеченского района» изложить в следующей редакции:</w:t>
      </w:r>
    </w:p>
    <w:p w:rsidR="00027CD1" w:rsidRPr="001F0EC2" w:rsidRDefault="00027CD1" w:rsidP="00027CD1">
      <w:pPr>
        <w:spacing w:after="0" w:line="240" w:lineRule="auto"/>
        <w:ind w:firstLine="709"/>
        <w:jc w:val="both"/>
        <w:rPr>
          <w:rFonts w:ascii="Times New Roman" w:hAnsi="Times New Roman"/>
          <w:bCs/>
          <w:sz w:val="28"/>
          <w:szCs w:val="28"/>
        </w:rPr>
      </w:pPr>
      <w:r w:rsidRPr="001F0EC2">
        <w:rPr>
          <w:rFonts w:ascii="Times New Roman" w:hAnsi="Times New Roman"/>
          <w:b/>
          <w:bCs/>
          <w:sz w:val="28"/>
          <w:szCs w:val="28"/>
        </w:rPr>
        <w:lastRenderedPageBreak/>
        <w:t>«Статья 11. Голосование по отзыву депутата Собрания депутатов Быковского сельсовета Горшеченского района, Главы Быковского сельсовета Горшеченского района</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1. Голосование по отзыву депутата Собрания депутатов Быковского сельсовета Горшеченского района, Главы Быковского сельсовета Горшеченского района проводится по инициативе населения Быковского сельсовета в порядке, установленном Федеральным законом от </w:t>
      </w:r>
      <w:r w:rsidRPr="001F0EC2">
        <w:rPr>
          <w:rFonts w:ascii="Times New Roman" w:eastAsiaTheme="minorHAnsi" w:hAnsi="Times New Roman" w:cs="Times New Roman"/>
          <w:sz w:val="28"/>
          <w:szCs w:val="28"/>
        </w:rPr>
        <w:t xml:space="preserve">12 июня 2002 года № 67-ФЗ «Об основных гарантиях избирательных прав и права на участие в референдуме граждан Российской Федерации» (далее по тексту - </w:t>
      </w:r>
      <w:r w:rsidRPr="001F0EC2">
        <w:rPr>
          <w:rFonts w:ascii="Times New Roman" w:hAnsi="Times New Roman" w:cs="Times New Roman"/>
          <w:sz w:val="28"/>
          <w:szCs w:val="28"/>
        </w:rPr>
        <w:t xml:space="preserve">Федеральный закон </w:t>
      </w:r>
      <w:r w:rsidRPr="001F0EC2">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1F0EC2">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1F0EC2">
        <w:rPr>
          <w:rStyle w:val="11"/>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1F0EC2">
        <w:rPr>
          <w:rFonts w:ascii="Times New Roman" w:hAnsi="Times New Roman" w:cs="Times New Roman"/>
          <w:sz w:val="28"/>
          <w:szCs w:val="28"/>
        </w:rPr>
        <w:t xml:space="preserve">. </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2. Основаниями отзыва депутата Собрания депутатов Быковского сельсовета Горшеченского района, Главы Быковского сельсовета Горшеченского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а) нарушение депутатом Собрания депутатов Быковского сельсовета Горшеченского района, Главой Быковского сельсовета Горшеченского района </w:t>
      </w:r>
      <w:r w:rsidRPr="001F0EC2">
        <w:rPr>
          <w:rStyle w:val="11"/>
          <w:rFonts w:ascii="Times New Roman" w:hAnsi="Times New Roman" w:cs="Times New Roman"/>
          <w:sz w:val="28"/>
          <w:szCs w:val="28"/>
        </w:rPr>
        <w:t>Конституции Российской Федерации</w:t>
      </w:r>
      <w:r w:rsidRPr="001F0EC2">
        <w:rPr>
          <w:rFonts w:ascii="Times New Roman" w:hAnsi="Times New Roman" w:cs="Times New Roman"/>
          <w:sz w:val="28"/>
          <w:szCs w:val="28"/>
        </w:rPr>
        <w:t xml:space="preserve">, федерального законодательства, </w:t>
      </w:r>
      <w:r w:rsidRPr="001F0EC2">
        <w:rPr>
          <w:rStyle w:val="11"/>
          <w:rFonts w:ascii="Times New Roman" w:hAnsi="Times New Roman" w:cs="Times New Roman"/>
          <w:sz w:val="28"/>
          <w:szCs w:val="28"/>
        </w:rPr>
        <w:t>Устава Курской области</w:t>
      </w:r>
      <w:r w:rsidRPr="001F0EC2">
        <w:rPr>
          <w:rFonts w:ascii="Times New Roman" w:hAnsi="Times New Roman" w:cs="Times New Roman"/>
          <w:sz w:val="28"/>
          <w:szCs w:val="28"/>
        </w:rPr>
        <w:t xml:space="preserve"> и иных законов Курской области, а также настоящего Устава и иных муниципальных нормативных правовых актов органов местного самоуправления Быковского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Быковского сельсовета Горшеченского района, Главой Быковского сельсовета Горшеченского района требований этих законов и нормативных правовых актов;</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б) невыполнение депутатом Собрания депутатов Быковского сельсовета Горшеченского района, Главой Быковского сельсовета Горшеченского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Быковского сельсовета Горшеченского района, Главы Быковского сельсовета Горшеченского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3. В целях реализации инициативы проведения голосования по отзыву депутата Собрания депутатов Быковского сельсовета Горшеченского района, Главы Быковского сельсовета Горшеченского района создается инициативная группа для проведения голосования по отзыву депутата Собрания депутатов Быковского сельсовета Горшеченского района, Главы Быковского сельсовета Горшеченского района (далее - инициативная группа), которая образуется и осуществляет свою деятельность в порядке, определенном Федеральным законом </w:t>
      </w:r>
      <w:r w:rsidRPr="001F0EC2">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1F0EC2">
        <w:rPr>
          <w:rFonts w:ascii="Times New Roman" w:hAnsi="Times New Roman" w:cs="Times New Roman"/>
          <w:sz w:val="28"/>
          <w:szCs w:val="28"/>
        </w:rPr>
        <w:t xml:space="preserve"> и принимаемым в соответствии с ним законом Курской области для инициативной группы по проведению местного референдума.</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lastRenderedPageBreak/>
        <w:t xml:space="preserve">4. Подготовку и проведение голосования по отзыву депутата Собрания депутатов Быковского сельсовета Горшеченского района, Главы Быковского сельсовета Горшеченского района организует Избирательная комиссия Быковского сельсовета Горшеченского района в порядке, определенном Федеральным законом </w:t>
      </w:r>
      <w:r w:rsidRPr="001F0EC2">
        <w:rPr>
          <w:rFonts w:ascii="Times New Roman" w:eastAsiaTheme="minorHAnsi"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w:t>
      </w:r>
      <w:r w:rsidRPr="001F0EC2">
        <w:rPr>
          <w:rFonts w:ascii="Times New Roman" w:hAnsi="Times New Roman" w:cs="Times New Roman"/>
          <w:sz w:val="28"/>
          <w:szCs w:val="28"/>
        </w:rPr>
        <w:t xml:space="preserve">и принимаемым в соответствии с ним законом Курской области для проведения местного референдума, с учетом особенностей, предусмотренных </w:t>
      </w:r>
      <w:r w:rsidRPr="001F0EC2">
        <w:rPr>
          <w:rStyle w:val="11"/>
          <w:rFonts w:ascii="Times New Roman" w:hAnsi="Times New Roman" w:cs="Times New Roman"/>
          <w:sz w:val="28"/>
          <w:szCs w:val="28"/>
        </w:rPr>
        <w:t xml:space="preserve">Федеральным законом </w:t>
      </w:r>
      <w:r w:rsidRPr="001F0EC2">
        <w:rPr>
          <w:rFonts w:ascii="Times New Roman" w:eastAsiaTheme="majorEastAsia" w:hAnsi="Times New Roman" w:cs="Times New Roman"/>
          <w:sz w:val="28"/>
          <w:szCs w:val="28"/>
        </w:rPr>
        <w:t>от 06 октября 2003 года № 131-ФЗ</w:t>
      </w:r>
      <w:r w:rsidRPr="001F0EC2">
        <w:rPr>
          <w:rStyle w:val="11"/>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1F0EC2">
        <w:rPr>
          <w:rFonts w:ascii="Times New Roman" w:hAnsi="Times New Roman" w:cs="Times New Roman"/>
          <w:sz w:val="28"/>
          <w:szCs w:val="28"/>
        </w:rPr>
        <w:t xml:space="preserve">. </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5. Инициативная группа обращается в Избирательную комиссию Быковского сельсовета Горшеченского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Быковского сельсовета Горшеченского района со дня получения ходатайства действует в качестве комиссии по отзыву депутата Собрания депутатов Быковского сельсовета Горшеченского района, Главы Быковского сельсовета Горшеченского района (далее - комиссия по отзыву).</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Быковского сельсовета Горшеченского района, Главы Быковского сельсовета Горшеченского района в порядке, определенном Федеральным законом </w:t>
      </w:r>
      <w:r w:rsidRPr="001F0EC2">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1F0EC2">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референдума.</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7. Условием назначения голосования по отзыву депутата Собрания депутатов Быковского сельсовета Горшеченского района, Главы Быковского сельсовета Горшеченского района является сбор подписей за отзыв депутата Собрания депутатов Быковского сельсовета Горшеченского района, Главы Быковского сельсовета Горшеченского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8. Комиссия по отзыву осуществляет проверку соблюдения порядка сбора подписей за отзыв депутата Собрания депутатов Быковского сельсовета Горшеченского района, Главы Быковского сельсовета Горшеченского района и принимает решение о направлении соответствующих документов в Собрание депутатов Быковского сельсовета Горшеченского района в порядке, определенном Федеральным законом </w:t>
      </w:r>
      <w:r w:rsidRPr="001F0EC2">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1F0EC2">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референдума.</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9. Собрание депутатов Быковского сельсовета Горшеченского района принимает решение о назначении голосования по отзыву депутата Собрания депутатов Быковского сельсовета Горшеченского района, Главы Быковского сельсовета Горшеченского района, указывает день голосования в порядке, определенном Федеральным законом </w:t>
      </w:r>
      <w:r w:rsidRPr="001F0EC2">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1F0EC2">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w:t>
      </w:r>
      <w:r w:rsidRPr="001F0EC2">
        <w:rPr>
          <w:rFonts w:ascii="Times New Roman" w:hAnsi="Times New Roman" w:cs="Times New Roman"/>
          <w:sz w:val="28"/>
          <w:szCs w:val="28"/>
        </w:rPr>
        <w:lastRenderedPageBreak/>
        <w:t xml:space="preserve">референдума, с учетом особенностей, предусмотренных </w:t>
      </w:r>
      <w:r w:rsidRPr="001F0EC2">
        <w:rPr>
          <w:rStyle w:val="11"/>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1F0EC2">
        <w:rPr>
          <w:rFonts w:ascii="Times New Roman" w:hAnsi="Times New Roman" w:cs="Times New Roman"/>
          <w:sz w:val="28"/>
          <w:szCs w:val="28"/>
        </w:rPr>
        <w:t xml:space="preserve">. </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10. Депутат Собрания депутатов Быковского сельсовета Горшеченского района, Глава Быковского сельсовета Горшеченского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Быковского сельсовета Горшеченского района, Главы Быковского сельсовета Горшеченского района, осуществляется в порядке, определенном Федеральным законом </w:t>
      </w:r>
      <w:r w:rsidRPr="001F0EC2">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1F0EC2">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1F0EC2">
        <w:rPr>
          <w:rStyle w:val="11"/>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1F0EC2">
        <w:rPr>
          <w:rFonts w:ascii="Times New Roman" w:hAnsi="Times New Roman" w:cs="Times New Roman"/>
          <w:sz w:val="28"/>
          <w:szCs w:val="28"/>
        </w:rPr>
        <w:t xml:space="preserve">. </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12. Депутат Собрания депутатов Быковского сельсовета Горшеченского района, Глава Быковского сельсовета Горшеченского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Быковском сельсовете соответственно.</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13. Итоги голосования по отзыву депутата Собрания депутатов Быковского сельсовета Горшеченского района, Главы Быковского сельсовета Горшеченского района подлежат официальному опубликованию (обнародованию).</w:t>
      </w:r>
    </w:p>
    <w:p w:rsidR="00027CD1" w:rsidRPr="001F0EC2" w:rsidRDefault="00027CD1" w:rsidP="00027CD1">
      <w:pPr>
        <w:pStyle w:val="text"/>
        <w:ind w:firstLine="709"/>
        <w:rPr>
          <w:rFonts w:ascii="Times New Roman" w:hAnsi="Times New Roman" w:cs="Times New Roman"/>
          <w:sz w:val="28"/>
          <w:szCs w:val="28"/>
        </w:rPr>
      </w:pPr>
      <w:r w:rsidRPr="001F0EC2">
        <w:rPr>
          <w:rFonts w:ascii="Times New Roman" w:hAnsi="Times New Roman" w:cs="Times New Roman"/>
          <w:sz w:val="28"/>
          <w:szCs w:val="28"/>
        </w:rPr>
        <w:t>14. Отзыв по указанным основаниям не освобождает депутата Собрания депутатов Быковского сельсовета Горшеченского района, Главу Быковского сельсовета Горшеченского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Быковского сельсовета в порядке, предусмотренном федеральным законодательством.»;</w:t>
      </w:r>
    </w:p>
    <w:p w:rsidR="00027CD1" w:rsidRPr="001F0EC2" w:rsidRDefault="00027CD1" w:rsidP="00F700E8">
      <w:pPr>
        <w:tabs>
          <w:tab w:val="left" w:pos="0"/>
        </w:tabs>
        <w:spacing w:after="0" w:line="240" w:lineRule="auto"/>
        <w:jc w:val="both"/>
        <w:rPr>
          <w:rFonts w:ascii="Times New Roman" w:hAnsi="Times New Roman"/>
          <w:sz w:val="28"/>
          <w:szCs w:val="28"/>
        </w:rPr>
      </w:pPr>
    </w:p>
    <w:p w:rsidR="006317C3" w:rsidRPr="001F0EC2" w:rsidRDefault="00F700E8" w:rsidP="006317C3">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b/>
          <w:sz w:val="28"/>
          <w:szCs w:val="28"/>
        </w:rPr>
        <w:t>12</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 </w:t>
      </w:r>
      <w:r w:rsidR="006317C3" w:rsidRPr="001F0EC2">
        <w:rPr>
          <w:rFonts w:ascii="Times New Roman" w:hAnsi="Times New Roman"/>
          <w:b/>
          <w:sz w:val="28"/>
          <w:szCs w:val="28"/>
        </w:rPr>
        <w:t>15</w:t>
      </w:r>
      <w:r w:rsidR="006317C3" w:rsidRPr="001F0EC2">
        <w:rPr>
          <w:rFonts w:ascii="Times New Roman" w:hAnsi="Times New Roman"/>
          <w:sz w:val="28"/>
          <w:szCs w:val="28"/>
        </w:rPr>
        <w:t xml:space="preserve"> «Публичные слушания, общественные обсуждения»:</w:t>
      </w:r>
    </w:p>
    <w:p w:rsidR="006317C3" w:rsidRPr="001F0EC2" w:rsidRDefault="006317C3" w:rsidP="006317C3">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sz w:val="28"/>
          <w:szCs w:val="28"/>
        </w:rPr>
        <w:t>а) в абзаце 2 части 2</w:t>
      </w:r>
      <w:r w:rsidRPr="001F0EC2">
        <w:rPr>
          <w:rFonts w:ascii="Times New Roman" w:hAnsi="Times New Roman"/>
          <w:b/>
          <w:sz w:val="28"/>
          <w:szCs w:val="28"/>
        </w:rPr>
        <w:t xml:space="preserve"> </w:t>
      </w:r>
      <w:r w:rsidRPr="001F0EC2">
        <w:rPr>
          <w:rFonts w:ascii="Times New Roman" w:hAnsi="Times New Roman"/>
          <w:sz w:val="28"/>
          <w:szCs w:val="28"/>
        </w:rPr>
        <w:t>слова «по инициативе населения», «Собрания депутатов» заменить словами «по инициативе населения Быковского сельсовета», «Собрания депутатов Быковского сельсовета Горшеченского района» соответственно;</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часть 3.1 изложить в следующей редакции:</w:t>
      </w:r>
    </w:p>
    <w:p w:rsidR="006317C3" w:rsidRPr="001F0EC2" w:rsidRDefault="006317C3" w:rsidP="006317C3">
      <w:pPr>
        <w:tabs>
          <w:tab w:val="left" w:pos="0"/>
        </w:tabs>
        <w:spacing w:after="0" w:line="240" w:lineRule="auto"/>
        <w:ind w:firstLine="709"/>
        <w:jc w:val="both"/>
        <w:rPr>
          <w:rFonts w:ascii="Times New Roman" w:eastAsiaTheme="minorHAnsi" w:hAnsi="Times New Roman"/>
          <w:sz w:val="28"/>
          <w:szCs w:val="28"/>
        </w:rPr>
      </w:pPr>
      <w:r w:rsidRPr="001F0EC2">
        <w:rPr>
          <w:rFonts w:ascii="Times New Roman" w:eastAsiaTheme="minorHAnsi" w:hAnsi="Times New Roman"/>
          <w:sz w:val="28"/>
          <w:szCs w:val="28"/>
        </w:rPr>
        <w:t xml:space="preserve">«3.1. Порядок организации </w:t>
      </w:r>
      <w:r w:rsidR="001C5D86" w:rsidRPr="001F0EC2">
        <w:rPr>
          <w:rFonts w:ascii="Times New Roman" w:eastAsiaTheme="minorHAnsi" w:hAnsi="Times New Roman"/>
          <w:sz w:val="28"/>
          <w:szCs w:val="28"/>
        </w:rPr>
        <w:t>и проведения публичных слушаний</w:t>
      </w:r>
      <w:r w:rsidRPr="001F0EC2">
        <w:rPr>
          <w:rFonts w:ascii="Times New Roman" w:eastAsiaTheme="minorHAnsi" w:hAnsi="Times New Roman"/>
          <w:sz w:val="28"/>
          <w:szCs w:val="28"/>
        </w:rPr>
        <w:t xml:space="preserve"> определяется частями 4 - 6 настоящей статьи.»;»;</w:t>
      </w:r>
    </w:p>
    <w:p w:rsidR="006317C3" w:rsidRPr="001F0EC2" w:rsidRDefault="006317C3" w:rsidP="00F700E8">
      <w:pPr>
        <w:tabs>
          <w:tab w:val="left" w:pos="-567"/>
          <w:tab w:val="left" w:pos="0"/>
        </w:tabs>
        <w:spacing w:after="0" w:line="240" w:lineRule="auto"/>
        <w:jc w:val="both"/>
        <w:rPr>
          <w:rFonts w:ascii="Times New Roman" w:hAnsi="Times New Roman"/>
          <w:sz w:val="28"/>
          <w:szCs w:val="28"/>
        </w:rPr>
      </w:pPr>
    </w:p>
    <w:p w:rsidR="006317C3" w:rsidRPr="001F0EC2" w:rsidRDefault="00F700E8" w:rsidP="006317C3">
      <w:pPr>
        <w:tabs>
          <w:tab w:val="left" w:pos="-567"/>
          <w:tab w:val="left" w:pos="0"/>
        </w:tabs>
        <w:spacing w:after="0" w:line="240" w:lineRule="auto"/>
        <w:ind w:firstLine="709"/>
        <w:jc w:val="both"/>
        <w:rPr>
          <w:rFonts w:ascii="Times New Roman" w:hAnsi="Times New Roman"/>
          <w:b/>
          <w:sz w:val="28"/>
          <w:szCs w:val="28"/>
        </w:rPr>
      </w:pPr>
      <w:r w:rsidRPr="001F0EC2">
        <w:rPr>
          <w:rFonts w:ascii="Times New Roman" w:hAnsi="Times New Roman"/>
          <w:b/>
          <w:sz w:val="28"/>
          <w:szCs w:val="28"/>
        </w:rPr>
        <w:t>13</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w:t>
      </w:r>
      <w:r w:rsidR="006317C3" w:rsidRPr="001F0EC2">
        <w:rPr>
          <w:rFonts w:ascii="Times New Roman" w:hAnsi="Times New Roman"/>
          <w:b/>
          <w:sz w:val="28"/>
          <w:szCs w:val="28"/>
        </w:rPr>
        <w:t xml:space="preserve"> 16</w:t>
      </w:r>
      <w:r w:rsidR="006317C3" w:rsidRPr="001F0EC2">
        <w:rPr>
          <w:rFonts w:ascii="Times New Roman" w:hAnsi="Times New Roman"/>
          <w:sz w:val="28"/>
          <w:szCs w:val="28"/>
        </w:rPr>
        <w:t xml:space="preserve"> «Собрание граждан»:</w:t>
      </w:r>
    </w:p>
    <w:p w:rsidR="006317C3" w:rsidRPr="001F0EC2" w:rsidRDefault="006317C3" w:rsidP="006317C3">
      <w:pPr>
        <w:tabs>
          <w:tab w:val="left" w:pos="-567"/>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а) в части 1 слова «информирования населения» заменить словами «информирования населения</w:t>
      </w:r>
      <w:r w:rsidRPr="001F0EC2">
        <w:rPr>
          <w:rFonts w:ascii="Times New Roman" w:eastAsiaTheme="minorHAnsi" w:hAnsi="Times New Roman"/>
          <w:sz w:val="28"/>
          <w:szCs w:val="28"/>
        </w:rPr>
        <w:t xml:space="preserve"> Быковского сельсовета</w:t>
      </w:r>
      <w:r w:rsidRPr="001F0EC2">
        <w:rPr>
          <w:rFonts w:ascii="Times New Roman" w:hAnsi="Times New Roman"/>
          <w:sz w:val="28"/>
          <w:szCs w:val="28"/>
        </w:rPr>
        <w:t>»;</w:t>
      </w:r>
    </w:p>
    <w:p w:rsidR="006317C3" w:rsidRPr="001F0EC2" w:rsidRDefault="006317C3" w:rsidP="006317C3">
      <w:pPr>
        <w:tabs>
          <w:tab w:val="left" w:pos="-567"/>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части 3 слова «Собрания граждан» заменить словами «собрания граждан»;»;</w:t>
      </w:r>
    </w:p>
    <w:p w:rsidR="00027CD1" w:rsidRPr="001F0EC2" w:rsidRDefault="00EB7EB3" w:rsidP="00027CD1">
      <w:pPr>
        <w:tabs>
          <w:tab w:val="left" w:pos="-567"/>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lastRenderedPageBreak/>
        <w:t>14</w:t>
      </w:r>
      <w:r w:rsidR="00027CD1" w:rsidRPr="001F0EC2">
        <w:rPr>
          <w:rFonts w:ascii="Times New Roman" w:hAnsi="Times New Roman"/>
          <w:b/>
          <w:sz w:val="28"/>
          <w:szCs w:val="28"/>
        </w:rPr>
        <w:t xml:space="preserve">) </w:t>
      </w:r>
      <w:r w:rsidR="00027CD1" w:rsidRPr="001F0EC2">
        <w:rPr>
          <w:rFonts w:ascii="Times New Roman" w:hAnsi="Times New Roman"/>
          <w:sz w:val="28"/>
          <w:szCs w:val="28"/>
        </w:rPr>
        <w:t xml:space="preserve">в части 1 статьи </w:t>
      </w:r>
      <w:r w:rsidR="00027CD1" w:rsidRPr="001F0EC2">
        <w:rPr>
          <w:rFonts w:ascii="Times New Roman" w:hAnsi="Times New Roman"/>
          <w:b/>
          <w:sz w:val="28"/>
          <w:szCs w:val="28"/>
        </w:rPr>
        <w:t>18</w:t>
      </w:r>
      <w:r w:rsidR="00027CD1" w:rsidRPr="001F0EC2">
        <w:rPr>
          <w:rFonts w:ascii="Times New Roman" w:hAnsi="Times New Roman"/>
          <w:sz w:val="28"/>
          <w:szCs w:val="28"/>
        </w:rPr>
        <w:t xml:space="preserve"> «Опрос граждан» слова «мнения населения» заменить словами «мнения населения Быковского сельсовета»;</w:t>
      </w:r>
    </w:p>
    <w:p w:rsidR="00F700E8" w:rsidRPr="001F0EC2" w:rsidRDefault="00F700E8" w:rsidP="00027CD1">
      <w:pPr>
        <w:tabs>
          <w:tab w:val="left" w:pos="-567"/>
          <w:tab w:val="left" w:pos="0"/>
        </w:tabs>
        <w:spacing w:after="0" w:line="240" w:lineRule="auto"/>
        <w:ind w:firstLine="709"/>
        <w:jc w:val="both"/>
        <w:rPr>
          <w:rFonts w:ascii="Times New Roman" w:hAnsi="Times New Roman"/>
          <w:sz w:val="28"/>
          <w:szCs w:val="28"/>
        </w:rPr>
      </w:pPr>
    </w:p>
    <w:p w:rsidR="00027CD1" w:rsidRPr="001F0EC2" w:rsidRDefault="00EB7EB3" w:rsidP="00027CD1">
      <w:pPr>
        <w:tabs>
          <w:tab w:val="left" w:pos="-567"/>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15</w:t>
      </w:r>
      <w:r w:rsidR="00027CD1" w:rsidRPr="001F0EC2">
        <w:rPr>
          <w:rFonts w:ascii="Times New Roman" w:hAnsi="Times New Roman"/>
          <w:b/>
          <w:sz w:val="28"/>
          <w:szCs w:val="28"/>
        </w:rPr>
        <w:t xml:space="preserve">) </w:t>
      </w:r>
      <w:r w:rsidR="00027CD1" w:rsidRPr="001F0EC2">
        <w:rPr>
          <w:rFonts w:ascii="Times New Roman" w:hAnsi="Times New Roman"/>
          <w:sz w:val="28"/>
          <w:szCs w:val="28"/>
        </w:rPr>
        <w:t xml:space="preserve">в </w:t>
      </w:r>
      <w:r w:rsidR="00027CD1" w:rsidRPr="001F0EC2">
        <w:rPr>
          <w:rFonts w:ascii="Times New Roman" w:hAnsi="Times New Roman"/>
          <w:bCs/>
          <w:sz w:val="28"/>
          <w:szCs w:val="28"/>
        </w:rPr>
        <w:t xml:space="preserve">статье </w:t>
      </w:r>
      <w:r w:rsidR="00027CD1" w:rsidRPr="001F0EC2">
        <w:rPr>
          <w:rFonts w:ascii="Times New Roman" w:hAnsi="Times New Roman"/>
          <w:b/>
          <w:bCs/>
          <w:sz w:val="28"/>
          <w:szCs w:val="28"/>
        </w:rPr>
        <w:t>23</w:t>
      </w:r>
      <w:r w:rsidR="00027CD1" w:rsidRPr="001F0EC2">
        <w:rPr>
          <w:rFonts w:ascii="Times New Roman" w:hAnsi="Times New Roman"/>
          <w:bCs/>
          <w:sz w:val="28"/>
          <w:szCs w:val="28"/>
        </w:rPr>
        <w:t xml:space="preserve"> «Регламент Собрания депутатов </w:t>
      </w:r>
      <w:r w:rsidR="00027CD1" w:rsidRPr="001F0EC2">
        <w:rPr>
          <w:rFonts w:ascii="Times New Roman" w:hAnsi="Times New Roman"/>
          <w:sz w:val="28"/>
          <w:szCs w:val="28"/>
        </w:rPr>
        <w:t>Быковского сельсовета Горшеченского района</w:t>
      </w:r>
      <w:r w:rsidR="00027CD1" w:rsidRPr="001F0EC2">
        <w:rPr>
          <w:rFonts w:ascii="Times New Roman" w:hAnsi="Times New Roman"/>
          <w:bCs/>
          <w:sz w:val="28"/>
          <w:szCs w:val="28"/>
        </w:rPr>
        <w:t xml:space="preserve">» слова «о принятии Регламента» заменить словами «о принятии Регламента Собрания депутатов </w:t>
      </w:r>
      <w:r w:rsidR="00027CD1" w:rsidRPr="001F0EC2">
        <w:rPr>
          <w:rFonts w:ascii="Times New Roman" w:hAnsi="Times New Roman"/>
          <w:sz w:val="28"/>
          <w:szCs w:val="28"/>
        </w:rPr>
        <w:t>Быковского сельсовета Горшеченского района</w:t>
      </w:r>
      <w:r w:rsidR="00027CD1" w:rsidRPr="001F0EC2">
        <w:rPr>
          <w:rFonts w:ascii="Times New Roman" w:hAnsi="Times New Roman"/>
          <w:bCs/>
          <w:sz w:val="28"/>
          <w:szCs w:val="28"/>
        </w:rPr>
        <w:t>»;</w:t>
      </w:r>
    </w:p>
    <w:p w:rsidR="006317C3" w:rsidRPr="001F0EC2" w:rsidRDefault="006317C3" w:rsidP="00F700E8">
      <w:pPr>
        <w:tabs>
          <w:tab w:val="left" w:pos="0"/>
        </w:tabs>
        <w:spacing w:after="0" w:line="240" w:lineRule="auto"/>
        <w:jc w:val="both"/>
        <w:rPr>
          <w:rFonts w:ascii="Times New Roman" w:hAnsi="Times New Roman"/>
          <w:b/>
          <w:sz w:val="28"/>
          <w:szCs w:val="28"/>
        </w:rPr>
      </w:pPr>
    </w:p>
    <w:p w:rsidR="006317C3" w:rsidRPr="001F0EC2" w:rsidRDefault="00F700E8"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16</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 </w:t>
      </w:r>
      <w:r w:rsidR="006317C3" w:rsidRPr="001F0EC2">
        <w:rPr>
          <w:rFonts w:ascii="Times New Roman" w:hAnsi="Times New Roman"/>
          <w:b/>
          <w:sz w:val="28"/>
          <w:szCs w:val="28"/>
        </w:rPr>
        <w:t>24</w:t>
      </w:r>
      <w:r w:rsidR="006317C3" w:rsidRPr="001F0EC2">
        <w:rPr>
          <w:rFonts w:ascii="Times New Roman" w:hAnsi="Times New Roman"/>
          <w:sz w:val="28"/>
          <w:szCs w:val="28"/>
        </w:rPr>
        <w:t xml:space="preserve"> «Статус депутата Собрания депутатов Быковского сельсовета Горшеченского района»:</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часть 5-1    изложить в следующей редакции:</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«5-1. Депутат Собрания депутатов Быковского сельсовета Горшеченского района, осуществляющий свои полномочия на постоянной основе, не вправе: </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1) заниматься предпринимательской деятельностью лично или через доверенных лиц;</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в) представление на безвозмездной основе интересов Быковского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г) представление на безвозмездной основе интересов Быковского сельсовета в органах управления и ревизионной комиссии организации, учредителем (акционером, участником) которой является  Быковский сельсовет, в соответствии с муниципальными правовыми актами, определяющими порядок осуществления от имени Быковского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д) иные случаи, предусмотренные федеральными законами;</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1F0EC2">
        <w:rPr>
          <w:rFonts w:ascii="Times New Roman" w:hAnsi="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D86" w:rsidRPr="001F0EC2" w:rsidRDefault="001C5D86" w:rsidP="001C5D86">
      <w:pPr>
        <w:spacing w:after="0" w:line="240" w:lineRule="auto"/>
        <w:ind w:firstLine="709"/>
        <w:jc w:val="both"/>
        <w:rPr>
          <w:rFonts w:ascii="Times New Roman" w:hAnsi="Times New Roman"/>
          <w:sz w:val="28"/>
          <w:szCs w:val="28"/>
        </w:rPr>
      </w:pPr>
      <w:r w:rsidRPr="001F0EC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17C3" w:rsidRPr="001F0EC2" w:rsidRDefault="006317C3" w:rsidP="006317C3">
      <w:pPr>
        <w:spacing w:after="0" w:line="240" w:lineRule="auto"/>
        <w:ind w:firstLine="709"/>
        <w:jc w:val="both"/>
        <w:rPr>
          <w:rFonts w:ascii="Times New Roman" w:hAnsi="Times New Roman"/>
          <w:sz w:val="28"/>
          <w:szCs w:val="28"/>
        </w:rPr>
      </w:pPr>
      <w:bookmarkStart w:id="0" w:name="_GoBack"/>
      <w:bookmarkEnd w:id="0"/>
      <w:r w:rsidRPr="001F0EC2">
        <w:rPr>
          <w:rFonts w:ascii="Times New Roman" w:hAnsi="Times New Roman"/>
          <w:sz w:val="28"/>
          <w:szCs w:val="28"/>
        </w:rPr>
        <w:t>б) часть 5.3 изложить в следующей редакции: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«5.3. Депутаты Собрания депутатов </w:t>
      </w:r>
      <w:r w:rsidRPr="001F0EC2">
        <w:rPr>
          <w:rFonts w:ascii="Times New Roman" w:hAnsi="Times New Roman"/>
          <w:bCs/>
          <w:sz w:val="28"/>
          <w:szCs w:val="28"/>
        </w:rPr>
        <w:t xml:space="preserve">Быковского </w:t>
      </w:r>
      <w:r w:rsidRPr="001F0EC2">
        <w:rPr>
          <w:rFonts w:ascii="Times New Roman" w:hAnsi="Times New Roman"/>
          <w:sz w:val="28"/>
          <w:szCs w:val="28"/>
        </w:rPr>
        <w:t xml:space="preserve">сельсовета Горшеченского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депутатов Собрания депутатов </w:t>
      </w:r>
      <w:r w:rsidRPr="001F0EC2">
        <w:rPr>
          <w:rFonts w:ascii="Times New Roman" w:hAnsi="Times New Roman"/>
          <w:bCs/>
          <w:sz w:val="28"/>
          <w:szCs w:val="28"/>
        </w:rPr>
        <w:t xml:space="preserve">Быковского </w:t>
      </w:r>
      <w:r w:rsidRPr="001F0EC2">
        <w:rPr>
          <w:rFonts w:ascii="Times New Roman" w:hAnsi="Times New Roman"/>
          <w:sz w:val="28"/>
          <w:szCs w:val="28"/>
        </w:rPr>
        <w:t>сельсовета Горшеченского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6317C3" w:rsidRPr="001F0EC2" w:rsidRDefault="006317C3" w:rsidP="006317C3">
      <w:pPr>
        <w:tabs>
          <w:tab w:val="left" w:pos="0"/>
        </w:tabs>
        <w:spacing w:after="0" w:line="240" w:lineRule="auto"/>
        <w:ind w:firstLine="709"/>
        <w:jc w:val="both"/>
        <w:rPr>
          <w:rFonts w:ascii="Times New Roman" w:hAnsi="Times New Roman"/>
          <w:bCs/>
          <w:sz w:val="28"/>
          <w:szCs w:val="28"/>
        </w:rPr>
      </w:pPr>
      <w:r w:rsidRPr="001F0EC2">
        <w:rPr>
          <w:rFonts w:ascii="Times New Roman" w:hAnsi="Times New Roman"/>
          <w:sz w:val="28"/>
          <w:szCs w:val="28"/>
        </w:rPr>
        <w:t xml:space="preserve">в) </w:t>
      </w:r>
      <w:r w:rsidRPr="001F0EC2">
        <w:rPr>
          <w:rFonts w:ascii="Times New Roman" w:hAnsi="Times New Roman"/>
          <w:bCs/>
          <w:sz w:val="28"/>
          <w:szCs w:val="28"/>
        </w:rPr>
        <w:t>в абзацах 2, 4 части 8 слова «законодательством области» заменить словами «законодательством Курской области»;»;</w:t>
      </w:r>
    </w:p>
    <w:p w:rsidR="006317C3" w:rsidRPr="001F0EC2" w:rsidRDefault="006317C3" w:rsidP="00F700E8">
      <w:pPr>
        <w:tabs>
          <w:tab w:val="left" w:pos="0"/>
        </w:tabs>
        <w:spacing w:after="0" w:line="240" w:lineRule="auto"/>
        <w:jc w:val="both"/>
        <w:rPr>
          <w:rFonts w:ascii="Times New Roman" w:hAnsi="Times New Roman"/>
          <w:b/>
          <w:sz w:val="28"/>
          <w:szCs w:val="28"/>
        </w:rPr>
      </w:pPr>
    </w:p>
    <w:p w:rsidR="006317C3" w:rsidRPr="001F0EC2" w:rsidRDefault="00F700E8" w:rsidP="006317C3">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b/>
          <w:sz w:val="28"/>
          <w:szCs w:val="28"/>
        </w:rPr>
        <w:t>17</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w:t>
      </w:r>
      <w:r w:rsidR="006317C3" w:rsidRPr="001F0EC2">
        <w:rPr>
          <w:rFonts w:ascii="Times New Roman" w:hAnsi="Times New Roman"/>
          <w:b/>
          <w:sz w:val="28"/>
          <w:szCs w:val="28"/>
        </w:rPr>
        <w:t xml:space="preserve"> </w:t>
      </w:r>
      <w:r w:rsidR="006317C3" w:rsidRPr="001F0EC2">
        <w:rPr>
          <w:rFonts w:ascii="Times New Roman" w:hAnsi="Times New Roman"/>
          <w:sz w:val="28"/>
          <w:szCs w:val="28"/>
        </w:rPr>
        <w:t xml:space="preserve">статье </w:t>
      </w:r>
      <w:r w:rsidR="006317C3" w:rsidRPr="001F0EC2">
        <w:rPr>
          <w:rFonts w:ascii="Times New Roman" w:hAnsi="Times New Roman"/>
          <w:b/>
          <w:sz w:val="28"/>
          <w:szCs w:val="28"/>
        </w:rPr>
        <w:t>25</w:t>
      </w:r>
      <w:r w:rsidR="006317C3" w:rsidRPr="001F0EC2">
        <w:rPr>
          <w:rFonts w:ascii="Times New Roman" w:hAnsi="Times New Roman"/>
          <w:sz w:val="28"/>
          <w:szCs w:val="28"/>
        </w:rPr>
        <w:t xml:space="preserve"> «Заседания Собрания депутатов Быковского сельсовета Горшеченского района»:</w:t>
      </w:r>
    </w:p>
    <w:p w:rsidR="006317C3" w:rsidRPr="001F0EC2" w:rsidRDefault="006317C3" w:rsidP="006317C3">
      <w:pPr>
        <w:tabs>
          <w:tab w:val="left" w:pos="0"/>
        </w:tabs>
        <w:spacing w:after="0" w:line="240" w:lineRule="auto"/>
        <w:ind w:firstLine="709"/>
        <w:jc w:val="both"/>
        <w:rPr>
          <w:rFonts w:ascii="Times New Roman" w:hAnsi="Times New Roman"/>
          <w:bCs/>
          <w:sz w:val="28"/>
          <w:szCs w:val="28"/>
        </w:rPr>
      </w:pPr>
      <w:r w:rsidRPr="001F0EC2">
        <w:rPr>
          <w:rFonts w:ascii="Times New Roman" w:hAnsi="Times New Roman"/>
          <w:sz w:val="28"/>
          <w:szCs w:val="28"/>
        </w:rPr>
        <w:t xml:space="preserve">а) </w:t>
      </w:r>
      <w:r w:rsidRPr="001F0EC2">
        <w:rPr>
          <w:rFonts w:ascii="Times New Roman" w:hAnsi="Times New Roman"/>
          <w:bCs/>
          <w:sz w:val="28"/>
          <w:szCs w:val="28"/>
        </w:rPr>
        <w:t>в части 4</w:t>
      </w:r>
      <w:r w:rsidRPr="001F0EC2">
        <w:rPr>
          <w:rFonts w:ascii="Times New Roman" w:hAnsi="Times New Roman"/>
          <w:sz w:val="28"/>
          <w:szCs w:val="28"/>
        </w:rPr>
        <w:t xml:space="preserve"> </w:t>
      </w:r>
      <w:r w:rsidRPr="001F0EC2">
        <w:rPr>
          <w:rFonts w:ascii="Times New Roman" w:hAnsi="Times New Roman"/>
          <w:bCs/>
          <w:sz w:val="28"/>
          <w:szCs w:val="28"/>
        </w:rPr>
        <w:t>слова «</w:t>
      </w:r>
      <w:r w:rsidRPr="001F0EC2">
        <w:rPr>
          <w:rFonts w:ascii="Times New Roman" w:hAnsi="Times New Roman"/>
          <w:sz w:val="28"/>
          <w:szCs w:val="28"/>
        </w:rPr>
        <w:t>установленных настоящим пунктом» заменить словами «установленных настоящей частью»;</w:t>
      </w:r>
    </w:p>
    <w:p w:rsidR="006317C3" w:rsidRPr="001F0EC2" w:rsidRDefault="006317C3" w:rsidP="006317C3">
      <w:pPr>
        <w:tabs>
          <w:tab w:val="left" w:pos="0"/>
        </w:tabs>
        <w:spacing w:after="0" w:line="240" w:lineRule="auto"/>
        <w:ind w:firstLine="709"/>
        <w:jc w:val="both"/>
        <w:rPr>
          <w:rFonts w:ascii="Times New Roman" w:hAnsi="Times New Roman"/>
          <w:bCs/>
          <w:sz w:val="28"/>
          <w:szCs w:val="28"/>
        </w:rPr>
      </w:pPr>
      <w:r w:rsidRPr="001F0EC2">
        <w:rPr>
          <w:rFonts w:ascii="Times New Roman" w:hAnsi="Times New Roman"/>
          <w:sz w:val="28"/>
          <w:szCs w:val="28"/>
        </w:rPr>
        <w:t>в) в части 4.1 слова</w:t>
      </w:r>
      <w:r w:rsidRPr="001F0EC2">
        <w:rPr>
          <w:rFonts w:ascii="Times New Roman" w:hAnsi="Times New Roman"/>
          <w:b/>
          <w:sz w:val="28"/>
          <w:szCs w:val="28"/>
        </w:rPr>
        <w:t xml:space="preserve"> «</w:t>
      </w:r>
      <w:r w:rsidRPr="001F0EC2">
        <w:rPr>
          <w:rFonts w:ascii="Times New Roman" w:hAnsi="Times New Roman"/>
          <w:sz w:val="28"/>
          <w:szCs w:val="28"/>
        </w:rPr>
        <w:t>от числа избранных депутатов» заменить словами «от числа избранных депутатов</w:t>
      </w:r>
      <w:r w:rsidRPr="001F0EC2">
        <w:rPr>
          <w:rFonts w:ascii="Times New Roman" w:hAnsi="Times New Roman"/>
          <w:bCs/>
          <w:sz w:val="28"/>
          <w:szCs w:val="28"/>
        </w:rPr>
        <w:t xml:space="preserve"> Собрания депутатов Быковского сельсовета </w:t>
      </w:r>
      <w:r w:rsidRPr="001F0EC2">
        <w:rPr>
          <w:rFonts w:ascii="Times New Roman" w:hAnsi="Times New Roman"/>
          <w:sz w:val="28"/>
          <w:szCs w:val="28"/>
        </w:rPr>
        <w:t>Горшеченского</w:t>
      </w:r>
      <w:r w:rsidRPr="001F0EC2">
        <w:rPr>
          <w:rFonts w:ascii="Times New Roman" w:hAnsi="Times New Roman"/>
          <w:bCs/>
          <w:sz w:val="28"/>
          <w:szCs w:val="28"/>
        </w:rPr>
        <w:t xml:space="preserve"> района»;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г) в первом предложении</w:t>
      </w:r>
      <w:r w:rsidRPr="001F0EC2">
        <w:rPr>
          <w:rFonts w:ascii="Times New Roman" w:hAnsi="Times New Roman"/>
          <w:b/>
          <w:sz w:val="28"/>
          <w:szCs w:val="28"/>
        </w:rPr>
        <w:t xml:space="preserve"> </w:t>
      </w:r>
      <w:r w:rsidRPr="001F0EC2">
        <w:rPr>
          <w:rFonts w:ascii="Times New Roman" w:hAnsi="Times New Roman"/>
          <w:sz w:val="28"/>
          <w:szCs w:val="28"/>
        </w:rPr>
        <w:t>части 5</w:t>
      </w:r>
      <w:r w:rsidRPr="001F0EC2">
        <w:rPr>
          <w:rFonts w:ascii="Times New Roman" w:hAnsi="Times New Roman"/>
          <w:b/>
          <w:sz w:val="28"/>
          <w:szCs w:val="28"/>
        </w:rPr>
        <w:t xml:space="preserve"> </w:t>
      </w:r>
      <w:r w:rsidRPr="001F0EC2">
        <w:rPr>
          <w:rFonts w:ascii="Times New Roman" w:hAnsi="Times New Roman"/>
          <w:sz w:val="28"/>
          <w:szCs w:val="28"/>
        </w:rPr>
        <w:t>слова «а также регламентом» заменить словами «а также Регламентом»;»;</w:t>
      </w:r>
    </w:p>
    <w:p w:rsidR="006317C3" w:rsidRPr="001F0EC2" w:rsidRDefault="00F700E8" w:rsidP="006317C3">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sz w:val="28"/>
          <w:szCs w:val="28"/>
        </w:rPr>
        <w:t xml:space="preserve"> </w:t>
      </w:r>
    </w:p>
    <w:p w:rsidR="006317C3" w:rsidRPr="001F0EC2" w:rsidRDefault="00F700E8" w:rsidP="006317C3">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b/>
          <w:sz w:val="28"/>
          <w:szCs w:val="28"/>
        </w:rPr>
        <w:t>18</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 </w:t>
      </w:r>
      <w:r w:rsidR="006317C3" w:rsidRPr="001F0EC2">
        <w:rPr>
          <w:rFonts w:ascii="Times New Roman" w:hAnsi="Times New Roman"/>
          <w:b/>
          <w:sz w:val="28"/>
          <w:szCs w:val="28"/>
        </w:rPr>
        <w:t>29</w:t>
      </w:r>
      <w:r w:rsidR="006317C3" w:rsidRPr="001F0EC2">
        <w:rPr>
          <w:rFonts w:ascii="Times New Roman" w:hAnsi="Times New Roman"/>
          <w:sz w:val="28"/>
          <w:szCs w:val="28"/>
        </w:rPr>
        <w:t xml:space="preserve"> «Глава Быковского сельсовета Горшеченского района»:</w:t>
      </w:r>
    </w:p>
    <w:p w:rsidR="006317C3" w:rsidRPr="001F0EC2" w:rsidRDefault="006317C3" w:rsidP="006317C3">
      <w:pPr>
        <w:tabs>
          <w:tab w:val="left" w:pos="0"/>
        </w:tabs>
        <w:autoSpaceDE w:val="0"/>
        <w:autoSpaceDN w:val="0"/>
        <w:adjustRightInd w:val="0"/>
        <w:spacing w:after="0" w:line="240" w:lineRule="auto"/>
        <w:ind w:firstLine="709"/>
        <w:jc w:val="both"/>
        <w:rPr>
          <w:rFonts w:ascii="Times New Roman" w:hAnsi="Times New Roman"/>
          <w:sz w:val="28"/>
          <w:szCs w:val="28"/>
        </w:rPr>
      </w:pPr>
      <w:r w:rsidRPr="001F0EC2">
        <w:rPr>
          <w:rFonts w:ascii="Times New Roman" w:hAnsi="Times New Roman"/>
          <w:sz w:val="28"/>
          <w:szCs w:val="28"/>
        </w:rPr>
        <w:t>а) абзац 1 части 2</w:t>
      </w:r>
      <w:r w:rsidRPr="001F0EC2">
        <w:rPr>
          <w:rFonts w:ascii="Times New Roman" w:hAnsi="Times New Roman"/>
          <w:bCs/>
          <w:sz w:val="28"/>
          <w:szCs w:val="28"/>
        </w:rPr>
        <w:t xml:space="preserve"> </w:t>
      </w:r>
      <w:r w:rsidRPr="001F0EC2">
        <w:rPr>
          <w:rFonts w:ascii="Times New Roman" w:hAnsi="Times New Roman"/>
          <w:sz w:val="28"/>
          <w:szCs w:val="28"/>
        </w:rPr>
        <w:t>после слов «</w:t>
      </w:r>
      <w:r w:rsidRPr="001F0EC2">
        <w:rPr>
          <w:rFonts w:ascii="Times New Roman" w:hAnsi="Times New Roman"/>
          <w:color w:val="000000"/>
          <w:sz w:val="28"/>
          <w:szCs w:val="28"/>
        </w:rPr>
        <w:t xml:space="preserve">и возглавляет Администрацию </w:t>
      </w:r>
      <w:r w:rsidRPr="001F0EC2">
        <w:rPr>
          <w:rFonts w:ascii="Times New Roman" w:hAnsi="Times New Roman"/>
          <w:bCs/>
          <w:sz w:val="28"/>
          <w:szCs w:val="28"/>
        </w:rPr>
        <w:t xml:space="preserve">Быковского </w:t>
      </w:r>
      <w:r w:rsidRPr="001F0EC2">
        <w:rPr>
          <w:rFonts w:ascii="Times New Roman" w:hAnsi="Times New Roman"/>
          <w:color w:val="000000"/>
          <w:sz w:val="28"/>
          <w:szCs w:val="28"/>
        </w:rPr>
        <w:t xml:space="preserve">сельсовета </w:t>
      </w:r>
      <w:r w:rsidRPr="001F0EC2">
        <w:rPr>
          <w:rFonts w:ascii="Times New Roman" w:hAnsi="Times New Roman"/>
          <w:sz w:val="28"/>
          <w:szCs w:val="28"/>
        </w:rPr>
        <w:t xml:space="preserve">Горшеченского </w:t>
      </w:r>
      <w:r w:rsidRPr="001F0EC2">
        <w:rPr>
          <w:rFonts w:ascii="Times New Roman" w:hAnsi="Times New Roman"/>
          <w:color w:val="000000"/>
          <w:sz w:val="28"/>
          <w:szCs w:val="28"/>
        </w:rPr>
        <w:t xml:space="preserve">района» дополнить словами «при этом, в соответствии с федеральным законодательством, не может </w:t>
      </w:r>
      <w:r w:rsidRPr="001F0EC2">
        <w:rPr>
          <w:rFonts w:ascii="Times New Roman" w:hAnsi="Times New Roman"/>
          <w:color w:val="333333"/>
          <w:sz w:val="28"/>
          <w:szCs w:val="28"/>
          <w:shd w:val="clear" w:color="auto" w:fill="FFFFFF"/>
        </w:rPr>
        <w:t xml:space="preserve">одновременно исполнять полномочия Председателя Собрания депутатов </w:t>
      </w:r>
      <w:r w:rsidRPr="001F0EC2">
        <w:rPr>
          <w:rFonts w:ascii="Times New Roman" w:hAnsi="Times New Roman"/>
          <w:bCs/>
          <w:sz w:val="28"/>
          <w:szCs w:val="28"/>
        </w:rPr>
        <w:t xml:space="preserve">Быковского </w:t>
      </w:r>
      <w:r w:rsidRPr="001F0EC2">
        <w:rPr>
          <w:rFonts w:ascii="Times New Roman" w:hAnsi="Times New Roman"/>
          <w:color w:val="333333"/>
          <w:sz w:val="28"/>
          <w:szCs w:val="28"/>
          <w:shd w:val="clear" w:color="auto" w:fill="FFFFFF"/>
        </w:rPr>
        <w:t xml:space="preserve">сельсовета </w:t>
      </w:r>
      <w:r w:rsidRPr="001F0EC2">
        <w:rPr>
          <w:rFonts w:ascii="Times New Roman" w:hAnsi="Times New Roman"/>
          <w:sz w:val="28"/>
          <w:szCs w:val="28"/>
        </w:rPr>
        <w:t xml:space="preserve">Горшеченского </w:t>
      </w:r>
      <w:r w:rsidRPr="001F0EC2">
        <w:rPr>
          <w:rFonts w:ascii="Times New Roman" w:hAnsi="Times New Roman"/>
          <w:color w:val="333333"/>
          <w:sz w:val="28"/>
          <w:szCs w:val="28"/>
          <w:shd w:val="clear" w:color="auto" w:fill="FFFFFF"/>
        </w:rPr>
        <w:t>района»;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lastRenderedPageBreak/>
        <w:t>б) в абзаце 1 части 3.1 слова «назначается на должность» заменить словами «избирается на должность»;</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в) в части 4.1 слова «органов местного самоуправления» заменить словами  «органов местного самоуправления Быковского сельсовета»;</w:t>
      </w:r>
    </w:p>
    <w:p w:rsidR="007C79ED" w:rsidRPr="001F0EC2" w:rsidRDefault="006317C3"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г) </w:t>
      </w:r>
      <w:r w:rsidR="007C79ED" w:rsidRPr="001F0EC2">
        <w:rPr>
          <w:rFonts w:ascii="Times New Roman" w:hAnsi="Times New Roman"/>
          <w:sz w:val="28"/>
          <w:szCs w:val="28"/>
        </w:rPr>
        <w:t>часть 6</w:t>
      </w:r>
      <w:r w:rsidR="007C79ED" w:rsidRPr="001F0EC2">
        <w:rPr>
          <w:rFonts w:ascii="Times New Roman" w:hAnsi="Times New Roman"/>
          <w:bCs/>
          <w:sz w:val="28"/>
          <w:szCs w:val="28"/>
        </w:rPr>
        <w:t xml:space="preserve"> </w:t>
      </w:r>
      <w:r w:rsidR="007C79ED" w:rsidRPr="001F0EC2">
        <w:rPr>
          <w:rFonts w:ascii="Times New Roman" w:hAnsi="Times New Roman"/>
          <w:sz w:val="28"/>
          <w:szCs w:val="28"/>
        </w:rPr>
        <w:t xml:space="preserve"> изложить в следующей редакции:</w:t>
      </w:r>
    </w:p>
    <w:p w:rsidR="007C79ED" w:rsidRPr="001F0EC2" w:rsidRDefault="007C79ED" w:rsidP="007C79ED">
      <w:pPr>
        <w:spacing w:after="0" w:line="240" w:lineRule="auto"/>
        <w:ind w:firstLine="709"/>
        <w:jc w:val="both"/>
        <w:rPr>
          <w:rFonts w:ascii="Times New Roman" w:hAnsi="Times New Roman"/>
          <w:color w:val="000000"/>
          <w:sz w:val="28"/>
          <w:szCs w:val="28"/>
        </w:rPr>
      </w:pPr>
      <w:r w:rsidRPr="001F0EC2">
        <w:rPr>
          <w:rFonts w:ascii="Times New Roman" w:hAnsi="Times New Roman"/>
          <w:color w:val="000000"/>
          <w:sz w:val="28"/>
          <w:szCs w:val="28"/>
        </w:rPr>
        <w:t xml:space="preserve">«6. </w:t>
      </w:r>
      <w:r w:rsidRPr="001F0EC2">
        <w:rPr>
          <w:rFonts w:ascii="Times New Roman" w:eastAsia="Times New Roman" w:hAnsi="Times New Roman"/>
          <w:bCs/>
          <w:sz w:val="28"/>
          <w:szCs w:val="28"/>
          <w:lang w:eastAsia="ru-RU"/>
        </w:rPr>
        <w:t>Глава</w:t>
      </w:r>
      <w:r w:rsidRPr="001F0EC2">
        <w:rPr>
          <w:rFonts w:ascii="Times New Roman" w:hAnsi="Times New Roman"/>
          <w:bCs/>
          <w:sz w:val="28"/>
          <w:szCs w:val="28"/>
        </w:rPr>
        <w:t xml:space="preserve"> Быковского  </w:t>
      </w:r>
      <w:r w:rsidRPr="001F0EC2">
        <w:rPr>
          <w:rFonts w:ascii="Times New Roman" w:hAnsi="Times New Roman"/>
          <w:sz w:val="28"/>
          <w:szCs w:val="28"/>
        </w:rPr>
        <w:t>сельсовета  Горшеченского  района не вправе:</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1) заниматься предпринимательской деятельностью лично или через доверенных лиц;</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в) представление на безвозмездной основе интересов Быковского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г) представление на безвозмездной основе интересов Быковского сельсовета в органах управления и ревизионной комиссии организации, учредителем (акционером, участником) которой является  Быковский  сельсовет, в соответствии с муниципальными правовыми актами, определяющими порядок осуществления от имени  Быковского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д) иные случаи, предусмотренные федеральными законами;</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79ED" w:rsidRPr="001F0EC2" w:rsidRDefault="007C79ED" w:rsidP="007C79ED">
      <w:pPr>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1F0EC2">
        <w:rPr>
          <w:rFonts w:ascii="Times New Roman" w:hAnsi="Times New Roman"/>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00E8" w:rsidRPr="001F0EC2" w:rsidRDefault="00F700E8" w:rsidP="006317C3">
      <w:pPr>
        <w:autoSpaceDE w:val="0"/>
        <w:autoSpaceDN w:val="0"/>
        <w:adjustRightInd w:val="0"/>
        <w:spacing w:after="0" w:line="240" w:lineRule="auto"/>
        <w:ind w:firstLine="709"/>
        <w:jc w:val="both"/>
        <w:rPr>
          <w:rFonts w:ascii="Times New Roman" w:hAnsi="Times New Roman"/>
          <w:sz w:val="28"/>
          <w:szCs w:val="28"/>
        </w:rPr>
      </w:pPr>
    </w:p>
    <w:p w:rsidR="00027CD1" w:rsidRPr="001F0EC2" w:rsidRDefault="00EB7EB3" w:rsidP="00027CD1">
      <w:pPr>
        <w:tabs>
          <w:tab w:val="left" w:pos="0"/>
        </w:tabs>
        <w:autoSpaceDE w:val="0"/>
        <w:autoSpaceDN w:val="0"/>
        <w:adjustRightInd w:val="0"/>
        <w:spacing w:after="0" w:line="240" w:lineRule="auto"/>
        <w:ind w:firstLine="709"/>
        <w:jc w:val="both"/>
        <w:rPr>
          <w:rFonts w:ascii="Times New Roman" w:hAnsi="Times New Roman"/>
          <w:b/>
          <w:sz w:val="28"/>
          <w:szCs w:val="28"/>
        </w:rPr>
      </w:pPr>
      <w:r w:rsidRPr="001F0EC2">
        <w:rPr>
          <w:rFonts w:ascii="Times New Roman" w:hAnsi="Times New Roman"/>
          <w:b/>
          <w:sz w:val="28"/>
          <w:szCs w:val="28"/>
        </w:rPr>
        <w:t>1</w:t>
      </w:r>
      <w:r w:rsidR="00027CD1" w:rsidRPr="001F0EC2">
        <w:rPr>
          <w:rFonts w:ascii="Times New Roman" w:hAnsi="Times New Roman"/>
          <w:b/>
          <w:sz w:val="28"/>
          <w:szCs w:val="28"/>
        </w:rPr>
        <w:t xml:space="preserve">9) </w:t>
      </w:r>
      <w:r w:rsidR="00027CD1" w:rsidRPr="001F0EC2">
        <w:rPr>
          <w:rFonts w:ascii="Times New Roman" w:hAnsi="Times New Roman"/>
          <w:sz w:val="28"/>
          <w:szCs w:val="28"/>
        </w:rPr>
        <w:t xml:space="preserve">в статье </w:t>
      </w:r>
      <w:r w:rsidR="00027CD1" w:rsidRPr="001F0EC2">
        <w:rPr>
          <w:rFonts w:ascii="Times New Roman" w:hAnsi="Times New Roman"/>
          <w:b/>
          <w:sz w:val="28"/>
          <w:szCs w:val="28"/>
        </w:rPr>
        <w:t xml:space="preserve">29-1 </w:t>
      </w:r>
      <w:r w:rsidR="00027CD1" w:rsidRPr="001F0EC2">
        <w:rPr>
          <w:rFonts w:ascii="Times New Roman" w:hAnsi="Times New Roman"/>
          <w:sz w:val="28"/>
          <w:szCs w:val="28"/>
        </w:rPr>
        <w:t>«</w:t>
      </w:r>
      <w:r w:rsidR="00027CD1" w:rsidRPr="001F0EC2">
        <w:rPr>
          <w:rFonts w:ascii="Times New Roman" w:hAnsi="Times New Roman"/>
          <w:bCs/>
          <w:sz w:val="28"/>
          <w:szCs w:val="28"/>
        </w:rPr>
        <w:t xml:space="preserve">Гарантии для Главы </w:t>
      </w:r>
      <w:r w:rsidR="00027CD1" w:rsidRPr="001F0EC2">
        <w:rPr>
          <w:rFonts w:ascii="Times New Roman" w:hAnsi="Times New Roman"/>
          <w:sz w:val="28"/>
          <w:szCs w:val="28"/>
        </w:rPr>
        <w:t>Быковского сельсовета Горшеченского</w:t>
      </w:r>
      <w:r w:rsidR="00027CD1" w:rsidRPr="001F0EC2">
        <w:rPr>
          <w:rFonts w:ascii="Times New Roman" w:hAnsi="Times New Roman"/>
          <w:bCs/>
          <w:sz w:val="28"/>
          <w:szCs w:val="28"/>
        </w:rPr>
        <w:t xml:space="preserve"> района, осуществляющего полномочия выборного должностного лица местного самоуправления на постоянной основе»:</w:t>
      </w:r>
    </w:p>
    <w:p w:rsidR="00027CD1" w:rsidRPr="001F0EC2" w:rsidRDefault="00027CD1" w:rsidP="00027CD1">
      <w:pPr>
        <w:tabs>
          <w:tab w:val="left" w:pos="0"/>
        </w:tabs>
        <w:autoSpaceDE w:val="0"/>
        <w:autoSpaceDN w:val="0"/>
        <w:adjustRightInd w:val="0"/>
        <w:spacing w:after="0" w:line="240" w:lineRule="auto"/>
        <w:ind w:firstLine="709"/>
        <w:jc w:val="both"/>
        <w:rPr>
          <w:rFonts w:ascii="Times New Roman" w:hAnsi="Times New Roman"/>
          <w:bCs/>
          <w:sz w:val="28"/>
          <w:szCs w:val="28"/>
        </w:rPr>
      </w:pPr>
      <w:r w:rsidRPr="001F0EC2">
        <w:rPr>
          <w:rFonts w:ascii="Times New Roman" w:hAnsi="Times New Roman"/>
          <w:sz w:val="28"/>
          <w:szCs w:val="28"/>
        </w:rPr>
        <w:t>а) в наименовании, абзаце 1 части 1 слова «местного самоуправления» заменить словами «</w:t>
      </w:r>
      <w:r w:rsidRPr="001F0EC2">
        <w:rPr>
          <w:rFonts w:ascii="Times New Roman" w:hAnsi="Times New Roman"/>
          <w:bCs/>
          <w:sz w:val="28"/>
          <w:szCs w:val="28"/>
        </w:rPr>
        <w:t xml:space="preserve">местного самоуправления </w:t>
      </w:r>
      <w:r w:rsidRPr="001F0EC2">
        <w:rPr>
          <w:rFonts w:ascii="Times New Roman" w:hAnsi="Times New Roman"/>
          <w:sz w:val="28"/>
          <w:szCs w:val="28"/>
        </w:rPr>
        <w:t>Быковского сельсовета</w:t>
      </w:r>
      <w:r w:rsidRPr="001F0EC2">
        <w:rPr>
          <w:rFonts w:ascii="Times New Roman" w:hAnsi="Times New Roman"/>
          <w:bCs/>
          <w:sz w:val="28"/>
          <w:szCs w:val="28"/>
        </w:rPr>
        <w:t>»;</w:t>
      </w:r>
    </w:p>
    <w:p w:rsidR="00027CD1" w:rsidRPr="001F0EC2" w:rsidRDefault="00027CD1" w:rsidP="00027CD1">
      <w:pPr>
        <w:pStyle w:val="af"/>
        <w:tabs>
          <w:tab w:val="left" w:pos="0"/>
        </w:tabs>
        <w:spacing w:line="0" w:lineRule="atLeast"/>
        <w:ind w:firstLine="709"/>
        <w:jc w:val="both"/>
        <w:rPr>
          <w:sz w:val="28"/>
          <w:szCs w:val="28"/>
        </w:rPr>
      </w:pPr>
      <w:r w:rsidRPr="001F0EC2">
        <w:rPr>
          <w:bCs/>
          <w:sz w:val="28"/>
          <w:szCs w:val="28"/>
        </w:rPr>
        <w:t xml:space="preserve">б) </w:t>
      </w:r>
      <w:r w:rsidRPr="001F0EC2">
        <w:rPr>
          <w:sz w:val="28"/>
          <w:szCs w:val="28"/>
        </w:rPr>
        <w:t>в пункте 5 слова «информировать население» заменить словами «информировать население Быковского сельсовета»;</w:t>
      </w:r>
    </w:p>
    <w:p w:rsidR="00F700E8" w:rsidRPr="001F0EC2" w:rsidRDefault="00F700E8" w:rsidP="00027CD1">
      <w:pPr>
        <w:pStyle w:val="af"/>
        <w:tabs>
          <w:tab w:val="left" w:pos="0"/>
        </w:tabs>
        <w:spacing w:line="0" w:lineRule="atLeast"/>
        <w:ind w:firstLine="709"/>
        <w:jc w:val="both"/>
        <w:rPr>
          <w:sz w:val="28"/>
          <w:szCs w:val="28"/>
        </w:rPr>
      </w:pPr>
    </w:p>
    <w:p w:rsidR="00027CD1" w:rsidRPr="001F0EC2" w:rsidRDefault="00EB7EB3" w:rsidP="00027CD1">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b/>
          <w:sz w:val="28"/>
          <w:szCs w:val="28"/>
        </w:rPr>
        <w:t>2</w:t>
      </w:r>
      <w:r w:rsidR="00027CD1" w:rsidRPr="001F0EC2">
        <w:rPr>
          <w:rFonts w:ascii="Times New Roman" w:hAnsi="Times New Roman"/>
          <w:b/>
          <w:sz w:val="28"/>
          <w:szCs w:val="28"/>
        </w:rPr>
        <w:t xml:space="preserve">0) </w:t>
      </w:r>
      <w:r w:rsidR="00027CD1" w:rsidRPr="001F0EC2">
        <w:rPr>
          <w:rFonts w:ascii="Times New Roman" w:hAnsi="Times New Roman"/>
          <w:sz w:val="28"/>
          <w:szCs w:val="28"/>
        </w:rPr>
        <w:t xml:space="preserve">в статье </w:t>
      </w:r>
      <w:r w:rsidR="00027CD1" w:rsidRPr="001F0EC2">
        <w:rPr>
          <w:rFonts w:ascii="Times New Roman" w:hAnsi="Times New Roman"/>
          <w:b/>
          <w:sz w:val="28"/>
          <w:szCs w:val="28"/>
        </w:rPr>
        <w:t>30</w:t>
      </w:r>
      <w:r w:rsidR="00027CD1" w:rsidRPr="001F0EC2">
        <w:rPr>
          <w:rFonts w:ascii="Times New Roman" w:hAnsi="Times New Roman"/>
          <w:sz w:val="28"/>
          <w:szCs w:val="28"/>
        </w:rPr>
        <w:t xml:space="preserve"> «Досрочное прекращение полномочий главы сельсовета»:</w:t>
      </w:r>
    </w:p>
    <w:p w:rsidR="00027CD1" w:rsidRPr="001F0EC2" w:rsidRDefault="00027CD1" w:rsidP="00027CD1">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а) наименование статьи изложить в следующей редакции:</w:t>
      </w:r>
    </w:p>
    <w:p w:rsidR="00027CD1" w:rsidRPr="001F0EC2" w:rsidRDefault="00027CD1" w:rsidP="00027CD1">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w:t>
      </w:r>
      <w:r w:rsidRPr="001F0EC2">
        <w:rPr>
          <w:rFonts w:ascii="Times New Roman" w:hAnsi="Times New Roman"/>
          <w:b/>
          <w:sz w:val="28"/>
          <w:szCs w:val="28"/>
        </w:rPr>
        <w:t>Статья 30.</w:t>
      </w:r>
      <w:r w:rsidRPr="001F0EC2">
        <w:rPr>
          <w:rFonts w:ascii="Times New Roman" w:hAnsi="Times New Roman"/>
          <w:sz w:val="28"/>
          <w:szCs w:val="28"/>
        </w:rPr>
        <w:t xml:space="preserve"> </w:t>
      </w:r>
      <w:r w:rsidRPr="001F0EC2">
        <w:rPr>
          <w:rFonts w:ascii="Times New Roman" w:hAnsi="Times New Roman"/>
          <w:b/>
          <w:sz w:val="28"/>
          <w:szCs w:val="28"/>
        </w:rPr>
        <w:t xml:space="preserve">Досрочное прекращение полномочий Главы </w:t>
      </w:r>
      <w:r w:rsidRPr="001F0EC2">
        <w:rPr>
          <w:rFonts w:ascii="Times New Roman" w:hAnsi="Times New Roman"/>
          <w:b/>
          <w:bCs/>
          <w:sz w:val="28"/>
          <w:szCs w:val="28"/>
        </w:rPr>
        <w:t xml:space="preserve">Быковского </w:t>
      </w:r>
      <w:r w:rsidRPr="001F0EC2">
        <w:rPr>
          <w:rFonts w:ascii="Times New Roman" w:hAnsi="Times New Roman"/>
          <w:b/>
          <w:sz w:val="28"/>
          <w:szCs w:val="28"/>
        </w:rPr>
        <w:t>сельсовета Горшеченского района</w:t>
      </w:r>
      <w:r w:rsidRPr="001F0EC2">
        <w:rPr>
          <w:rFonts w:ascii="Times New Roman" w:hAnsi="Times New Roman"/>
          <w:sz w:val="28"/>
          <w:szCs w:val="28"/>
        </w:rPr>
        <w:t>»;</w:t>
      </w:r>
    </w:p>
    <w:p w:rsidR="00027CD1" w:rsidRPr="001F0EC2" w:rsidRDefault="00027CD1" w:rsidP="00027CD1">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части 1 слова «Установленный пунктом 2», «главы сельсовета» заменить словами «Установленный частью 2», «Главы Быковского сельсовета Горшеченского района»;</w:t>
      </w:r>
    </w:p>
    <w:p w:rsidR="00027CD1" w:rsidRPr="001F0EC2" w:rsidRDefault="00027CD1" w:rsidP="00027CD1">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в) в абзаце 1 части 2 слова «главы сельсовета» заменить словами «Главы Быковского сельсовета Горшеченского района»;</w:t>
      </w:r>
    </w:p>
    <w:p w:rsidR="00027CD1" w:rsidRPr="001F0EC2" w:rsidRDefault="00027CD1" w:rsidP="00027CD1">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г) части 3 изложить в следующей редакции:</w:t>
      </w:r>
    </w:p>
    <w:p w:rsidR="00027CD1" w:rsidRPr="001F0EC2" w:rsidRDefault="00027CD1" w:rsidP="00027CD1">
      <w:pPr>
        <w:spacing w:after="0" w:line="240" w:lineRule="auto"/>
        <w:ind w:firstLine="709"/>
        <w:jc w:val="both"/>
        <w:rPr>
          <w:rFonts w:ascii="Times New Roman" w:eastAsia="Times New Roman" w:hAnsi="Times New Roman"/>
          <w:sz w:val="28"/>
          <w:szCs w:val="28"/>
          <w:lang w:eastAsia="ru-RU"/>
        </w:rPr>
      </w:pPr>
      <w:r w:rsidRPr="001F0EC2">
        <w:rPr>
          <w:rFonts w:ascii="Times New Roman" w:hAnsi="Times New Roman"/>
          <w:sz w:val="28"/>
          <w:szCs w:val="28"/>
        </w:rPr>
        <w:t xml:space="preserve">«3. </w:t>
      </w:r>
      <w:r w:rsidRPr="001F0EC2">
        <w:rPr>
          <w:rFonts w:ascii="Times New Roman" w:eastAsia="Times New Roman" w:hAnsi="Times New Roman"/>
          <w:sz w:val="28"/>
          <w:szCs w:val="28"/>
          <w:lang w:eastAsia="ru-RU"/>
        </w:rPr>
        <w:t>Решения о досрочном прекращении полномочий Главы Быковского сельсовета Горшеченского района во всех указанных в части 2 настоящей статьи случаях, за исключением пунктов 3, 9 принимаются Собранием депутатов Быковского сельсовета Горшеченского района или судами по обращениям заинтересованных лиц и органов.</w:t>
      </w:r>
    </w:p>
    <w:p w:rsidR="00027CD1" w:rsidRPr="001F0EC2" w:rsidRDefault="00027CD1" w:rsidP="00027CD1">
      <w:pPr>
        <w:spacing w:after="0" w:line="240" w:lineRule="auto"/>
        <w:ind w:firstLine="709"/>
        <w:jc w:val="both"/>
        <w:rPr>
          <w:rFonts w:ascii="Times New Roman" w:eastAsia="Times New Roman" w:hAnsi="Times New Roman"/>
          <w:sz w:val="28"/>
          <w:szCs w:val="28"/>
          <w:lang w:eastAsia="ru-RU"/>
        </w:rPr>
      </w:pPr>
      <w:r w:rsidRPr="001F0EC2">
        <w:rPr>
          <w:rFonts w:ascii="Times New Roman" w:eastAsia="Times New Roman" w:hAnsi="Times New Roman"/>
          <w:sz w:val="28"/>
          <w:szCs w:val="28"/>
          <w:lang w:eastAsia="ru-RU"/>
        </w:rPr>
        <w:t>Решение об отрешении Главы Быковского сельсовета Горшеченского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027CD1" w:rsidRPr="001F0EC2" w:rsidRDefault="00027CD1" w:rsidP="00027CD1">
      <w:pPr>
        <w:spacing w:after="0" w:line="240" w:lineRule="auto"/>
        <w:ind w:firstLine="709"/>
        <w:jc w:val="both"/>
        <w:rPr>
          <w:rFonts w:ascii="Times New Roman" w:eastAsia="Times New Roman" w:hAnsi="Times New Roman"/>
          <w:sz w:val="28"/>
          <w:szCs w:val="28"/>
          <w:lang w:eastAsia="ru-RU"/>
        </w:rPr>
      </w:pPr>
      <w:r w:rsidRPr="001F0EC2">
        <w:rPr>
          <w:rFonts w:ascii="Times New Roman" w:eastAsia="Times New Roman" w:hAnsi="Times New Roman"/>
          <w:sz w:val="28"/>
          <w:szCs w:val="28"/>
          <w:lang w:eastAsia="ru-RU"/>
        </w:rPr>
        <w:t>Решения об отзыве, выражении ему недоверия населением Быковского сельсовета принимаются в соответствии с законодательством Курской области и настоящим Уставом.</w:t>
      </w:r>
    </w:p>
    <w:p w:rsidR="00027CD1" w:rsidRPr="001F0EC2" w:rsidRDefault="00027CD1" w:rsidP="00027CD1">
      <w:pPr>
        <w:spacing w:after="0" w:line="240" w:lineRule="auto"/>
        <w:ind w:firstLine="709"/>
        <w:jc w:val="both"/>
        <w:rPr>
          <w:rFonts w:ascii="Times New Roman" w:hAnsi="Times New Roman"/>
          <w:sz w:val="28"/>
          <w:szCs w:val="28"/>
        </w:rPr>
      </w:pPr>
      <w:r w:rsidRPr="001F0EC2">
        <w:rPr>
          <w:rFonts w:ascii="Times New Roman" w:eastAsia="Times New Roman" w:hAnsi="Times New Roman"/>
          <w:sz w:val="28"/>
          <w:szCs w:val="28"/>
          <w:lang w:eastAsia="ru-RU"/>
        </w:rPr>
        <w:t>Полномочия Главы Быковского сельсовета Горшеченского района прекращаются досрочно со дня вступления в силу соответствующих решений.</w:t>
      </w:r>
      <w:r w:rsidRPr="001F0EC2">
        <w:rPr>
          <w:rFonts w:ascii="Times New Roman" w:hAnsi="Times New Roman"/>
          <w:sz w:val="28"/>
          <w:szCs w:val="28"/>
        </w:rPr>
        <w:t>»;</w:t>
      </w:r>
    </w:p>
    <w:p w:rsidR="006317C3" w:rsidRPr="001F0EC2" w:rsidRDefault="006317C3" w:rsidP="00F700E8">
      <w:pPr>
        <w:tabs>
          <w:tab w:val="left" w:pos="0"/>
        </w:tabs>
        <w:spacing w:after="0" w:line="240" w:lineRule="auto"/>
        <w:jc w:val="both"/>
        <w:rPr>
          <w:rFonts w:ascii="Times New Roman" w:eastAsiaTheme="minorHAnsi" w:hAnsi="Times New Roman"/>
          <w:b/>
          <w:sz w:val="28"/>
          <w:szCs w:val="28"/>
        </w:rPr>
      </w:pPr>
    </w:p>
    <w:p w:rsidR="006317C3" w:rsidRPr="001F0EC2" w:rsidRDefault="00F700E8" w:rsidP="006317C3">
      <w:pPr>
        <w:tabs>
          <w:tab w:val="left" w:pos="0"/>
        </w:tabs>
        <w:spacing w:after="0" w:line="240" w:lineRule="auto"/>
        <w:ind w:firstLine="709"/>
        <w:jc w:val="both"/>
        <w:rPr>
          <w:rFonts w:ascii="Times New Roman" w:eastAsiaTheme="minorHAnsi" w:hAnsi="Times New Roman"/>
          <w:b/>
          <w:sz w:val="28"/>
          <w:szCs w:val="28"/>
        </w:rPr>
      </w:pPr>
      <w:r w:rsidRPr="001F0EC2">
        <w:rPr>
          <w:rFonts w:ascii="Times New Roman" w:hAnsi="Times New Roman"/>
          <w:b/>
          <w:sz w:val="28"/>
          <w:szCs w:val="28"/>
        </w:rPr>
        <w:t>21</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w:t>
      </w:r>
      <w:r w:rsidR="006317C3" w:rsidRPr="001F0EC2">
        <w:rPr>
          <w:rFonts w:ascii="Times New Roman" w:hAnsi="Times New Roman"/>
          <w:b/>
          <w:sz w:val="28"/>
          <w:szCs w:val="28"/>
        </w:rPr>
        <w:t xml:space="preserve"> 31 </w:t>
      </w:r>
      <w:r w:rsidR="006317C3" w:rsidRPr="001F0EC2">
        <w:rPr>
          <w:rFonts w:ascii="Times New Roman" w:hAnsi="Times New Roman"/>
          <w:sz w:val="28"/>
          <w:szCs w:val="28"/>
        </w:rPr>
        <w:t>«Полномочия Главы Быковского сельсовета Горшеченского района»:</w:t>
      </w:r>
    </w:p>
    <w:p w:rsidR="006317C3" w:rsidRPr="001F0EC2" w:rsidRDefault="006317C3" w:rsidP="006317C3">
      <w:pPr>
        <w:tabs>
          <w:tab w:val="left" w:pos="0"/>
        </w:tabs>
        <w:autoSpaceDE w:val="0"/>
        <w:autoSpaceDN w:val="0"/>
        <w:adjustRightInd w:val="0"/>
        <w:spacing w:after="0" w:line="240" w:lineRule="auto"/>
        <w:ind w:firstLine="709"/>
        <w:jc w:val="both"/>
        <w:rPr>
          <w:rFonts w:ascii="Times New Roman" w:hAnsi="Times New Roman"/>
          <w:sz w:val="28"/>
          <w:szCs w:val="28"/>
        </w:rPr>
      </w:pPr>
      <w:r w:rsidRPr="001F0EC2">
        <w:rPr>
          <w:rFonts w:ascii="Times New Roman" w:hAnsi="Times New Roman"/>
          <w:sz w:val="28"/>
          <w:szCs w:val="28"/>
        </w:rPr>
        <w:t>а) в пункте 5 части 1 слова «переданных органам местного самоуправления» заменить словами «переданных органам местного самоуправления Быковского сельсовета»;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абзаце 7 части 2 слова «местного бюджета Быковского сельсовета Горшеченского района», «и депутатов» заменить словами «местного бюджета Быковского сельсовета», «и депутатов Собрания депутатов Быковского сельсовета Горшеченского района» соответственно;»;</w:t>
      </w:r>
    </w:p>
    <w:p w:rsidR="006317C3" w:rsidRPr="001F0EC2" w:rsidRDefault="006317C3" w:rsidP="00F700E8">
      <w:pPr>
        <w:tabs>
          <w:tab w:val="left" w:pos="0"/>
        </w:tabs>
        <w:spacing w:after="0" w:line="240" w:lineRule="auto"/>
        <w:jc w:val="both"/>
        <w:rPr>
          <w:rFonts w:ascii="Times New Roman" w:hAnsi="Times New Roman"/>
          <w:b/>
          <w:sz w:val="28"/>
          <w:szCs w:val="28"/>
        </w:rPr>
      </w:pPr>
    </w:p>
    <w:p w:rsidR="006317C3" w:rsidRPr="001F0EC2" w:rsidRDefault="00F700E8" w:rsidP="006317C3">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b/>
          <w:sz w:val="28"/>
          <w:szCs w:val="28"/>
        </w:rPr>
        <w:lastRenderedPageBreak/>
        <w:t>22</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статье </w:t>
      </w:r>
      <w:r w:rsidR="006317C3" w:rsidRPr="001F0EC2">
        <w:rPr>
          <w:rFonts w:ascii="Times New Roman" w:hAnsi="Times New Roman"/>
          <w:b/>
          <w:sz w:val="28"/>
          <w:szCs w:val="28"/>
        </w:rPr>
        <w:t>31.1</w:t>
      </w:r>
      <w:r w:rsidR="006317C3" w:rsidRPr="001F0EC2">
        <w:rPr>
          <w:rFonts w:ascii="Times New Roman" w:hAnsi="Times New Roman"/>
          <w:sz w:val="28"/>
          <w:szCs w:val="28"/>
        </w:rPr>
        <w:t xml:space="preserve"> «Удаление главы Быковского сельсовета Горшеченского района в отставку»:</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а) в части 2: </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в пункте 2 слова «переданных органам местного самоуправления» заменить словами «переданных органам местного самоуправления Быковского сельсовета»;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в пункте 3 «данная два раза подряд.» заменить словами «данная два раза подряд;»;</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части 5 слова «переданных органам местного самоуправления», «федерального закона» заменить словами «переданных органам местного самоуправления Быковского сельсовета», «Федерального закона от 06 октября 2003 года №131 – ФЗ» соответственно;»;</w:t>
      </w:r>
    </w:p>
    <w:p w:rsidR="00F700E8" w:rsidRPr="001F0EC2" w:rsidRDefault="00F700E8" w:rsidP="006317C3">
      <w:pPr>
        <w:tabs>
          <w:tab w:val="left" w:pos="0"/>
        </w:tabs>
        <w:spacing w:after="0" w:line="240" w:lineRule="auto"/>
        <w:ind w:firstLine="709"/>
        <w:jc w:val="both"/>
        <w:rPr>
          <w:rFonts w:ascii="Times New Roman" w:hAnsi="Times New Roman"/>
          <w:sz w:val="28"/>
          <w:szCs w:val="28"/>
        </w:rPr>
      </w:pPr>
    </w:p>
    <w:p w:rsidR="00B267AC" w:rsidRPr="001F0EC2" w:rsidRDefault="00EB7EB3" w:rsidP="00B267AC">
      <w:pPr>
        <w:pStyle w:val="af"/>
        <w:ind w:firstLine="709"/>
        <w:jc w:val="both"/>
        <w:rPr>
          <w:bCs/>
          <w:sz w:val="28"/>
          <w:szCs w:val="28"/>
        </w:rPr>
      </w:pPr>
      <w:r w:rsidRPr="001F0EC2">
        <w:rPr>
          <w:b/>
          <w:sz w:val="28"/>
          <w:szCs w:val="28"/>
        </w:rPr>
        <w:t>23</w:t>
      </w:r>
      <w:r w:rsidR="00B267AC" w:rsidRPr="001F0EC2">
        <w:rPr>
          <w:b/>
          <w:sz w:val="28"/>
          <w:szCs w:val="28"/>
        </w:rPr>
        <w:t>)</w:t>
      </w:r>
      <w:r w:rsidR="00B267AC" w:rsidRPr="001F0EC2">
        <w:rPr>
          <w:sz w:val="28"/>
          <w:szCs w:val="28"/>
        </w:rPr>
        <w:t xml:space="preserve"> в </w:t>
      </w:r>
      <w:r w:rsidR="00B267AC" w:rsidRPr="001F0EC2">
        <w:rPr>
          <w:bCs/>
          <w:sz w:val="28"/>
          <w:szCs w:val="28"/>
        </w:rPr>
        <w:t xml:space="preserve">части 1 статьи </w:t>
      </w:r>
      <w:r w:rsidR="00B267AC" w:rsidRPr="001F0EC2">
        <w:rPr>
          <w:b/>
          <w:bCs/>
          <w:sz w:val="28"/>
          <w:szCs w:val="28"/>
        </w:rPr>
        <w:t xml:space="preserve">33 </w:t>
      </w:r>
      <w:r w:rsidR="00B267AC" w:rsidRPr="001F0EC2">
        <w:rPr>
          <w:sz w:val="28"/>
          <w:szCs w:val="28"/>
        </w:rPr>
        <w:t>«Администрация Быковского сельсовета Горшеченского района»</w:t>
      </w:r>
      <w:r w:rsidR="00B267AC" w:rsidRPr="001F0EC2">
        <w:rPr>
          <w:bCs/>
          <w:sz w:val="28"/>
          <w:szCs w:val="28"/>
        </w:rPr>
        <w:t xml:space="preserve"> </w:t>
      </w:r>
      <w:r w:rsidR="00B267AC" w:rsidRPr="001F0EC2">
        <w:rPr>
          <w:sz w:val="28"/>
          <w:szCs w:val="28"/>
        </w:rPr>
        <w:t>слова «местного самоуправления» заменить словами «</w:t>
      </w:r>
      <w:r w:rsidR="00B267AC" w:rsidRPr="001F0EC2">
        <w:rPr>
          <w:bCs/>
          <w:sz w:val="28"/>
          <w:szCs w:val="28"/>
        </w:rPr>
        <w:t xml:space="preserve">местного самоуправления </w:t>
      </w:r>
      <w:r w:rsidR="00B267AC" w:rsidRPr="001F0EC2">
        <w:rPr>
          <w:sz w:val="28"/>
          <w:szCs w:val="28"/>
        </w:rPr>
        <w:t>Быковского сельсовета</w:t>
      </w:r>
      <w:r w:rsidR="00B267AC" w:rsidRPr="001F0EC2">
        <w:rPr>
          <w:bCs/>
          <w:sz w:val="28"/>
          <w:szCs w:val="28"/>
        </w:rPr>
        <w:t>»;</w:t>
      </w:r>
    </w:p>
    <w:p w:rsidR="00F700E8" w:rsidRPr="001F0EC2" w:rsidRDefault="00F700E8" w:rsidP="00B267AC">
      <w:pPr>
        <w:pStyle w:val="af"/>
        <w:ind w:firstLine="709"/>
        <w:jc w:val="both"/>
        <w:rPr>
          <w:sz w:val="28"/>
          <w:szCs w:val="28"/>
        </w:rPr>
      </w:pPr>
    </w:p>
    <w:p w:rsidR="00B267AC" w:rsidRPr="001F0EC2" w:rsidRDefault="00B267AC" w:rsidP="00B267AC">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2</w:t>
      </w:r>
      <w:r w:rsidR="00EB7EB3" w:rsidRPr="001F0EC2">
        <w:rPr>
          <w:rFonts w:ascii="Times New Roman" w:hAnsi="Times New Roman"/>
          <w:b/>
          <w:sz w:val="28"/>
          <w:szCs w:val="28"/>
        </w:rPr>
        <w:t>4</w:t>
      </w:r>
      <w:r w:rsidRPr="001F0EC2">
        <w:rPr>
          <w:rFonts w:ascii="Times New Roman" w:hAnsi="Times New Roman"/>
          <w:b/>
          <w:sz w:val="28"/>
          <w:szCs w:val="28"/>
        </w:rPr>
        <w:t>)</w:t>
      </w:r>
      <w:r w:rsidRPr="001F0EC2">
        <w:rPr>
          <w:rFonts w:ascii="Times New Roman" w:hAnsi="Times New Roman"/>
          <w:sz w:val="28"/>
          <w:szCs w:val="28"/>
        </w:rPr>
        <w:t xml:space="preserve"> в статье </w:t>
      </w:r>
      <w:r w:rsidRPr="001F0EC2">
        <w:rPr>
          <w:rFonts w:ascii="Times New Roman" w:hAnsi="Times New Roman"/>
          <w:b/>
          <w:sz w:val="28"/>
          <w:szCs w:val="28"/>
        </w:rPr>
        <w:t>34</w:t>
      </w:r>
      <w:r w:rsidRPr="001F0EC2">
        <w:rPr>
          <w:rFonts w:ascii="Times New Roman" w:hAnsi="Times New Roman"/>
          <w:sz w:val="28"/>
          <w:szCs w:val="28"/>
        </w:rPr>
        <w:t xml:space="preserve"> «Контрольно-счетный орган Быковского сельсовета Горшеченского района»:</w:t>
      </w:r>
    </w:p>
    <w:p w:rsidR="00B267AC" w:rsidRPr="001F0EC2" w:rsidRDefault="00B267AC" w:rsidP="00B267AC">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а) по всему тексту слова «ревизионная комиссия» в соответствующих падежах, заменить словами «Ревизионная комиссия» в соответствующих падежах;</w:t>
      </w:r>
    </w:p>
    <w:p w:rsidR="00B267AC" w:rsidRPr="001F0EC2" w:rsidRDefault="00B267AC" w:rsidP="00B267AC">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б) в абзаце 2 части 5 слово «регламентом» заменить словом «Регламентом»;</w:t>
      </w:r>
    </w:p>
    <w:p w:rsidR="00F700E8" w:rsidRPr="001F0EC2" w:rsidRDefault="00F700E8" w:rsidP="00B267AC">
      <w:pPr>
        <w:tabs>
          <w:tab w:val="left" w:pos="0"/>
        </w:tabs>
        <w:spacing w:after="0" w:line="240" w:lineRule="auto"/>
        <w:ind w:firstLine="709"/>
        <w:jc w:val="both"/>
        <w:rPr>
          <w:rFonts w:ascii="Times New Roman" w:hAnsi="Times New Roman"/>
          <w:sz w:val="28"/>
          <w:szCs w:val="28"/>
        </w:rPr>
      </w:pPr>
    </w:p>
    <w:p w:rsidR="00B267AC" w:rsidRPr="001F0EC2" w:rsidRDefault="00EB7EB3" w:rsidP="00B267AC">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
          <w:sz w:val="28"/>
          <w:szCs w:val="28"/>
        </w:rPr>
        <w:t>25</w:t>
      </w:r>
      <w:r w:rsidR="00B267AC" w:rsidRPr="001F0EC2">
        <w:rPr>
          <w:rFonts w:ascii="Times New Roman" w:hAnsi="Times New Roman"/>
          <w:b/>
          <w:sz w:val="28"/>
          <w:szCs w:val="28"/>
        </w:rPr>
        <w:t xml:space="preserve">) </w:t>
      </w:r>
      <w:r w:rsidR="00B267AC" w:rsidRPr="001F0EC2">
        <w:rPr>
          <w:rFonts w:ascii="Times New Roman" w:hAnsi="Times New Roman"/>
          <w:sz w:val="28"/>
          <w:szCs w:val="28"/>
        </w:rPr>
        <w:t>в части 3 статьи</w:t>
      </w:r>
      <w:r w:rsidR="00B267AC" w:rsidRPr="001F0EC2">
        <w:rPr>
          <w:rFonts w:ascii="Times New Roman" w:hAnsi="Times New Roman"/>
          <w:b/>
          <w:sz w:val="28"/>
          <w:szCs w:val="28"/>
        </w:rPr>
        <w:t xml:space="preserve"> 35</w:t>
      </w:r>
      <w:r w:rsidR="00B267AC" w:rsidRPr="001F0EC2">
        <w:rPr>
          <w:rFonts w:ascii="Times New Roman" w:hAnsi="Times New Roman"/>
          <w:sz w:val="28"/>
          <w:szCs w:val="28"/>
        </w:rPr>
        <w:t xml:space="preserve"> «</w:t>
      </w:r>
      <w:r w:rsidR="00B267AC" w:rsidRPr="001F0EC2">
        <w:rPr>
          <w:rFonts w:ascii="Times New Roman" w:hAnsi="Times New Roman"/>
          <w:bCs/>
          <w:sz w:val="28"/>
          <w:szCs w:val="28"/>
        </w:rPr>
        <w:t xml:space="preserve">Условия и порядок прохождения муниципальной службы Быковского сельсовета» слова </w:t>
      </w:r>
      <w:r w:rsidR="00B267AC" w:rsidRPr="001F0EC2">
        <w:rPr>
          <w:rFonts w:ascii="Times New Roman" w:hAnsi="Times New Roman"/>
          <w:b/>
          <w:bCs/>
          <w:sz w:val="28"/>
          <w:szCs w:val="28"/>
        </w:rPr>
        <w:t>«</w:t>
      </w:r>
      <w:r w:rsidR="00B267AC" w:rsidRPr="001F0EC2">
        <w:rPr>
          <w:rFonts w:ascii="Times New Roman" w:hAnsi="Times New Roman"/>
          <w:sz w:val="28"/>
          <w:szCs w:val="28"/>
        </w:rPr>
        <w:t>органов местного самоуправления, избирательных комиссий муниципальных образований» заменить словами «органов местного самоуправления Быковского сельсовета, Избирательной комиссии Быковского сельсовета Горшеченского района».</w:t>
      </w:r>
    </w:p>
    <w:p w:rsidR="006317C3" w:rsidRPr="001F0EC2" w:rsidRDefault="006317C3" w:rsidP="00F700E8">
      <w:pPr>
        <w:tabs>
          <w:tab w:val="left" w:pos="0"/>
        </w:tabs>
        <w:spacing w:after="0" w:line="240" w:lineRule="auto"/>
        <w:jc w:val="both"/>
        <w:rPr>
          <w:rFonts w:ascii="Times New Roman" w:hAnsi="Times New Roman"/>
          <w:sz w:val="28"/>
          <w:szCs w:val="28"/>
        </w:rPr>
      </w:pPr>
    </w:p>
    <w:p w:rsidR="006317C3" w:rsidRPr="001F0EC2" w:rsidRDefault="00F700E8" w:rsidP="006317C3">
      <w:pPr>
        <w:tabs>
          <w:tab w:val="left" w:pos="0"/>
        </w:tabs>
        <w:spacing w:after="0" w:line="240" w:lineRule="auto"/>
        <w:ind w:firstLine="709"/>
        <w:jc w:val="both"/>
        <w:rPr>
          <w:rFonts w:ascii="Times New Roman" w:hAnsi="Times New Roman"/>
          <w:b/>
          <w:sz w:val="28"/>
          <w:szCs w:val="28"/>
        </w:rPr>
      </w:pPr>
      <w:r w:rsidRPr="001F0EC2">
        <w:rPr>
          <w:rFonts w:ascii="Times New Roman" w:hAnsi="Times New Roman"/>
          <w:b/>
          <w:sz w:val="28"/>
          <w:szCs w:val="28"/>
        </w:rPr>
        <w:t>26</w:t>
      </w:r>
      <w:r w:rsidR="006317C3" w:rsidRPr="001F0EC2">
        <w:rPr>
          <w:rFonts w:ascii="Times New Roman" w:hAnsi="Times New Roman"/>
          <w:b/>
          <w:sz w:val="28"/>
          <w:szCs w:val="28"/>
        </w:rPr>
        <w:t>)</w:t>
      </w:r>
      <w:r w:rsidR="006317C3" w:rsidRPr="001F0EC2">
        <w:rPr>
          <w:rFonts w:ascii="Times New Roman" w:hAnsi="Times New Roman"/>
          <w:sz w:val="28"/>
          <w:szCs w:val="28"/>
        </w:rPr>
        <w:t xml:space="preserve"> в части 4 статьи </w:t>
      </w:r>
      <w:r w:rsidR="006317C3" w:rsidRPr="001F0EC2">
        <w:rPr>
          <w:rFonts w:ascii="Times New Roman" w:hAnsi="Times New Roman"/>
          <w:b/>
          <w:sz w:val="28"/>
          <w:szCs w:val="28"/>
        </w:rPr>
        <w:t>36</w:t>
      </w:r>
      <w:r w:rsidR="006317C3" w:rsidRPr="001F0EC2">
        <w:rPr>
          <w:rFonts w:ascii="Times New Roman" w:hAnsi="Times New Roman"/>
          <w:sz w:val="28"/>
          <w:szCs w:val="28"/>
        </w:rPr>
        <w:t xml:space="preserve"> «Статус муниципального служащего Быковского сельсовета»:</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а) в пункте 2:</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в подпункте «а» слова «должность субъекта Российской Федерации» заменить словами «должность Курской области»;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в подпункте «в» слова «местного самоуправления», «Избирательной комиссии муниципального образования» заменить словами «местного самоуправления Быковского сельсовета», «Избирательной комиссии Быковского сельсовета Горшеченского района» соответственно;</w:t>
      </w:r>
    </w:p>
    <w:p w:rsidR="0058687E" w:rsidRPr="001F0EC2" w:rsidRDefault="006317C3" w:rsidP="0058687E">
      <w:pPr>
        <w:spacing w:after="0" w:line="240" w:lineRule="auto"/>
        <w:ind w:firstLine="709"/>
        <w:jc w:val="both"/>
        <w:rPr>
          <w:rFonts w:ascii="Times New Roman" w:hAnsi="Times New Roman"/>
          <w:sz w:val="28"/>
          <w:szCs w:val="28"/>
        </w:rPr>
      </w:pPr>
      <w:r w:rsidRPr="001F0EC2">
        <w:rPr>
          <w:rFonts w:ascii="Times New Roman" w:hAnsi="Times New Roman"/>
          <w:sz w:val="28"/>
          <w:szCs w:val="28"/>
        </w:rPr>
        <w:t>б) пункт 3 изложить в следующей редакции:</w:t>
      </w:r>
    </w:p>
    <w:p w:rsidR="0058687E" w:rsidRPr="001F0EC2" w:rsidRDefault="0058687E" w:rsidP="0058687E">
      <w:pPr>
        <w:spacing w:after="0" w:line="240" w:lineRule="auto"/>
        <w:ind w:firstLine="709"/>
        <w:jc w:val="both"/>
        <w:rPr>
          <w:rFonts w:ascii="Times New Roman" w:hAnsi="Times New Roman"/>
          <w:sz w:val="28"/>
          <w:szCs w:val="28"/>
        </w:rPr>
      </w:pPr>
      <w:r w:rsidRPr="001F0EC2">
        <w:rPr>
          <w:rFonts w:ascii="Times New Roman" w:hAnsi="Times New Roman"/>
          <w:sz w:val="28"/>
          <w:szCs w:val="28"/>
        </w:rPr>
        <w:t>«3) участвовать в управлении коммерческой или некоммерческой организацией, за исключением следующих случаев:</w:t>
      </w:r>
    </w:p>
    <w:p w:rsidR="0058687E" w:rsidRPr="001F0EC2" w:rsidRDefault="0058687E" w:rsidP="0058687E">
      <w:pPr>
        <w:spacing w:after="0" w:line="240" w:lineRule="auto"/>
        <w:ind w:firstLine="709"/>
        <w:jc w:val="both"/>
        <w:rPr>
          <w:rFonts w:ascii="Times New Roman" w:hAnsi="Times New Roman"/>
          <w:sz w:val="28"/>
          <w:szCs w:val="28"/>
        </w:rPr>
      </w:pPr>
      <w:r w:rsidRPr="001F0EC2">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687E" w:rsidRPr="001F0EC2" w:rsidRDefault="0058687E" w:rsidP="0058687E">
      <w:pPr>
        <w:spacing w:after="0" w:line="240" w:lineRule="auto"/>
        <w:ind w:firstLine="709"/>
        <w:jc w:val="both"/>
        <w:rPr>
          <w:rFonts w:ascii="Times New Roman" w:hAnsi="Times New Roman"/>
          <w:sz w:val="28"/>
          <w:szCs w:val="28"/>
        </w:rPr>
      </w:pPr>
      <w:r w:rsidRPr="001F0EC2">
        <w:rPr>
          <w:rFonts w:ascii="Times New Roman" w:hAnsi="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58687E" w:rsidRPr="001F0EC2" w:rsidRDefault="0058687E" w:rsidP="0058687E">
      <w:pPr>
        <w:spacing w:after="0" w:line="240" w:lineRule="auto"/>
        <w:ind w:firstLine="709"/>
        <w:jc w:val="both"/>
        <w:rPr>
          <w:rFonts w:ascii="Times New Roman" w:hAnsi="Times New Roman"/>
          <w:sz w:val="28"/>
          <w:szCs w:val="28"/>
        </w:rPr>
      </w:pPr>
      <w:r w:rsidRPr="001F0EC2">
        <w:rPr>
          <w:rFonts w:ascii="Times New Roman" w:hAnsi="Times New Roman"/>
          <w:sz w:val="28"/>
          <w:szCs w:val="28"/>
        </w:rPr>
        <w:t>в) представление на безвозмездной основе интересов Быковского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58687E" w:rsidRPr="001F0EC2" w:rsidRDefault="0058687E" w:rsidP="0058687E">
      <w:pPr>
        <w:spacing w:after="0" w:line="240" w:lineRule="auto"/>
        <w:ind w:firstLine="709"/>
        <w:jc w:val="both"/>
        <w:rPr>
          <w:rFonts w:ascii="Times New Roman" w:hAnsi="Times New Roman"/>
          <w:sz w:val="28"/>
          <w:szCs w:val="28"/>
        </w:rPr>
      </w:pPr>
      <w:r w:rsidRPr="001F0EC2">
        <w:rPr>
          <w:rFonts w:ascii="Times New Roman" w:hAnsi="Times New Roman"/>
          <w:sz w:val="28"/>
          <w:szCs w:val="28"/>
        </w:rPr>
        <w:t>г) представление на безвозмездной основе интересов Быковского сельсовета в органах управления и ревизионной комиссии организации, учредителем (акционером, участником) которой является  Быковский сельсовет, в соответствии с муниципальными правовыми актами, определяющими порядок осуществления от имени Быковского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317C3" w:rsidRPr="001F0EC2" w:rsidRDefault="0058687E" w:rsidP="0058687E">
      <w:pPr>
        <w:spacing w:after="0" w:line="240" w:lineRule="auto"/>
        <w:ind w:firstLine="709"/>
        <w:jc w:val="both"/>
        <w:rPr>
          <w:rFonts w:ascii="Times New Roman" w:hAnsi="Times New Roman"/>
          <w:sz w:val="28"/>
          <w:szCs w:val="28"/>
        </w:rPr>
      </w:pPr>
      <w:r w:rsidRPr="001F0EC2">
        <w:rPr>
          <w:rFonts w:ascii="Times New Roman" w:hAnsi="Times New Roman"/>
          <w:sz w:val="28"/>
          <w:szCs w:val="28"/>
        </w:rPr>
        <w:t>д) иные случаи, предусмотренные федеральными законами;»;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в) в пункте 4 слова «местного самоуправления», «Избирательной комиссии муниципального образования» заменить словами «местного самоуправления Быковского сельсовета», «Избирательной комиссии Быковского сельсовета Горшеченского района» соответственно;</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г) в пункте 5 слова «местного самоуправления», «Избирательную комиссию муниципального образования» заменить словами «местного самоуправления Быковского сельсовета», «Избирательную комиссию Быковского сельсовета Горшеченского района» соответственно;</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д) </w:t>
      </w:r>
      <w:r w:rsidRPr="001F0EC2">
        <w:rPr>
          <w:rFonts w:ascii="Times New Roman" w:hAnsi="Times New Roman"/>
          <w:bCs/>
          <w:sz w:val="28"/>
          <w:szCs w:val="28"/>
        </w:rPr>
        <w:t xml:space="preserve">в пункте 9 слова </w:t>
      </w:r>
      <w:r w:rsidRPr="001F0EC2">
        <w:rPr>
          <w:rFonts w:ascii="Times New Roman" w:hAnsi="Times New Roman"/>
          <w:sz w:val="28"/>
          <w:szCs w:val="28"/>
        </w:rPr>
        <w:t xml:space="preserve">«местного самоуправления», «избирательной комиссии Быковского сельсовета Горшеченского района» </w:t>
      </w:r>
      <w:r w:rsidRPr="001F0EC2">
        <w:rPr>
          <w:rFonts w:ascii="Times New Roman" w:hAnsi="Times New Roman"/>
          <w:bCs/>
          <w:sz w:val="28"/>
          <w:szCs w:val="28"/>
        </w:rPr>
        <w:t xml:space="preserve">заменить словами </w:t>
      </w:r>
      <w:r w:rsidRPr="001F0EC2">
        <w:rPr>
          <w:rFonts w:ascii="Times New Roman" w:hAnsi="Times New Roman"/>
          <w:sz w:val="28"/>
          <w:szCs w:val="28"/>
        </w:rPr>
        <w:t>«местного самоуправления Быковского сельсовета», «Избирательной комиссии Быковского сельсовета Горшеченского района» соответственно;</w:t>
      </w:r>
    </w:p>
    <w:p w:rsidR="006317C3" w:rsidRPr="001F0EC2" w:rsidRDefault="006317C3" w:rsidP="006317C3">
      <w:pPr>
        <w:tabs>
          <w:tab w:val="left" w:pos="0"/>
        </w:tabs>
        <w:spacing w:after="0" w:line="240" w:lineRule="auto"/>
        <w:ind w:firstLine="709"/>
        <w:jc w:val="both"/>
        <w:rPr>
          <w:rFonts w:ascii="Times New Roman" w:hAnsi="Times New Roman"/>
          <w:bCs/>
          <w:sz w:val="28"/>
          <w:szCs w:val="28"/>
        </w:rPr>
      </w:pPr>
      <w:r w:rsidRPr="001F0EC2">
        <w:rPr>
          <w:rFonts w:ascii="Times New Roman" w:hAnsi="Times New Roman"/>
          <w:bCs/>
          <w:sz w:val="28"/>
          <w:szCs w:val="28"/>
        </w:rPr>
        <w:t xml:space="preserve">е) в пункте 13 слова </w:t>
      </w:r>
      <w:r w:rsidRPr="001F0EC2">
        <w:rPr>
          <w:rFonts w:ascii="Times New Roman" w:hAnsi="Times New Roman"/>
          <w:sz w:val="28"/>
          <w:szCs w:val="28"/>
        </w:rPr>
        <w:t xml:space="preserve">«местного самоуправления» </w:t>
      </w:r>
      <w:r w:rsidRPr="001F0EC2">
        <w:rPr>
          <w:rFonts w:ascii="Times New Roman" w:hAnsi="Times New Roman"/>
          <w:bCs/>
          <w:sz w:val="28"/>
          <w:szCs w:val="28"/>
        </w:rPr>
        <w:t xml:space="preserve">заменить словами </w:t>
      </w:r>
      <w:r w:rsidRPr="001F0EC2">
        <w:rPr>
          <w:rFonts w:ascii="Times New Roman" w:hAnsi="Times New Roman"/>
          <w:sz w:val="28"/>
          <w:szCs w:val="28"/>
        </w:rPr>
        <w:t>«местного самоуправления Быковского сельсовета»</w:t>
      </w:r>
      <w:r w:rsidRPr="001F0EC2">
        <w:rPr>
          <w:rFonts w:ascii="Times New Roman" w:hAnsi="Times New Roman"/>
          <w:bCs/>
          <w:sz w:val="28"/>
          <w:szCs w:val="28"/>
        </w:rPr>
        <w:t>;»;</w:t>
      </w:r>
    </w:p>
    <w:p w:rsidR="006317C3" w:rsidRPr="001F0EC2" w:rsidRDefault="006317C3" w:rsidP="00C54D6E">
      <w:pPr>
        <w:tabs>
          <w:tab w:val="left" w:pos="0"/>
        </w:tabs>
        <w:spacing w:after="0" w:line="240" w:lineRule="auto"/>
        <w:jc w:val="both"/>
        <w:rPr>
          <w:rFonts w:ascii="Times New Roman" w:hAnsi="Times New Roman"/>
          <w:b/>
          <w:sz w:val="28"/>
          <w:szCs w:val="28"/>
        </w:rPr>
      </w:pPr>
    </w:p>
    <w:p w:rsidR="006317C3" w:rsidRPr="001F0EC2" w:rsidRDefault="00C54D6E" w:rsidP="006317C3">
      <w:pPr>
        <w:tabs>
          <w:tab w:val="left" w:pos="0"/>
        </w:tabs>
        <w:spacing w:after="0" w:line="240" w:lineRule="auto"/>
        <w:ind w:firstLine="709"/>
        <w:jc w:val="both"/>
        <w:rPr>
          <w:rFonts w:ascii="Times New Roman" w:hAnsi="Times New Roman"/>
          <w:bCs/>
          <w:sz w:val="28"/>
          <w:szCs w:val="28"/>
        </w:rPr>
      </w:pPr>
      <w:r w:rsidRPr="001F0EC2">
        <w:rPr>
          <w:rFonts w:ascii="Times New Roman" w:hAnsi="Times New Roman"/>
          <w:b/>
          <w:bCs/>
          <w:sz w:val="28"/>
          <w:szCs w:val="28"/>
        </w:rPr>
        <w:t>27</w:t>
      </w:r>
      <w:r w:rsidR="006317C3" w:rsidRPr="001F0EC2">
        <w:rPr>
          <w:rFonts w:ascii="Times New Roman" w:hAnsi="Times New Roman"/>
          <w:b/>
          <w:bCs/>
          <w:sz w:val="28"/>
          <w:szCs w:val="28"/>
        </w:rPr>
        <w:t>)</w:t>
      </w:r>
      <w:r w:rsidR="006317C3" w:rsidRPr="001F0EC2">
        <w:rPr>
          <w:rFonts w:ascii="Times New Roman" w:hAnsi="Times New Roman"/>
          <w:bCs/>
          <w:sz w:val="28"/>
          <w:szCs w:val="28"/>
        </w:rPr>
        <w:t xml:space="preserve"> в статье </w:t>
      </w:r>
      <w:r w:rsidR="006317C3" w:rsidRPr="001F0EC2">
        <w:rPr>
          <w:rFonts w:ascii="Times New Roman" w:hAnsi="Times New Roman"/>
          <w:b/>
          <w:bCs/>
          <w:sz w:val="28"/>
          <w:szCs w:val="28"/>
        </w:rPr>
        <w:t>58</w:t>
      </w:r>
      <w:r w:rsidR="006317C3" w:rsidRPr="001F0EC2">
        <w:rPr>
          <w:rFonts w:ascii="Times New Roman" w:hAnsi="Times New Roman"/>
          <w:bCs/>
          <w:sz w:val="28"/>
          <w:szCs w:val="28"/>
        </w:rPr>
        <w:t xml:space="preserve"> «Порядок принятия Устава </w:t>
      </w:r>
      <w:r w:rsidR="006317C3" w:rsidRPr="001F0EC2">
        <w:rPr>
          <w:rFonts w:ascii="Times New Roman" w:hAnsi="Times New Roman"/>
          <w:sz w:val="28"/>
          <w:szCs w:val="28"/>
        </w:rPr>
        <w:t>Быковского сельсовета</w:t>
      </w:r>
      <w:r w:rsidR="006317C3" w:rsidRPr="001F0EC2">
        <w:rPr>
          <w:rFonts w:ascii="Times New Roman" w:hAnsi="Times New Roman"/>
          <w:bCs/>
          <w:sz w:val="28"/>
          <w:szCs w:val="28"/>
        </w:rPr>
        <w:t xml:space="preserve">, решения о внесении изменений и (или) дополнений в Устав </w:t>
      </w:r>
      <w:r w:rsidR="006317C3" w:rsidRPr="001F0EC2">
        <w:rPr>
          <w:rFonts w:ascii="Times New Roman" w:hAnsi="Times New Roman"/>
          <w:sz w:val="28"/>
          <w:szCs w:val="28"/>
        </w:rPr>
        <w:t>Быковского сельсовета</w:t>
      </w:r>
      <w:r w:rsidR="006317C3" w:rsidRPr="001F0EC2">
        <w:rPr>
          <w:rFonts w:ascii="Times New Roman" w:hAnsi="Times New Roman"/>
          <w:bCs/>
          <w:sz w:val="28"/>
          <w:szCs w:val="28"/>
        </w:rPr>
        <w:t xml:space="preserve">»: </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bCs/>
          <w:sz w:val="28"/>
          <w:szCs w:val="28"/>
        </w:rPr>
        <w:t xml:space="preserve">а) части 1 слова </w:t>
      </w:r>
      <w:r w:rsidRPr="001F0EC2">
        <w:rPr>
          <w:rFonts w:ascii="Times New Roman" w:hAnsi="Times New Roman"/>
          <w:b/>
          <w:bCs/>
          <w:sz w:val="28"/>
          <w:szCs w:val="28"/>
        </w:rPr>
        <w:t>«</w:t>
      </w:r>
      <w:r w:rsidRPr="001F0EC2">
        <w:rPr>
          <w:rFonts w:ascii="Times New Roman" w:hAnsi="Times New Roman"/>
          <w:sz w:val="28"/>
          <w:szCs w:val="28"/>
        </w:rPr>
        <w:t>от установленной численности депутатов</w:t>
      </w:r>
      <w:r w:rsidRPr="001F0EC2">
        <w:rPr>
          <w:rFonts w:ascii="Times New Roman" w:hAnsi="Times New Roman"/>
          <w:bCs/>
          <w:sz w:val="28"/>
          <w:szCs w:val="28"/>
        </w:rPr>
        <w:t xml:space="preserve"> и от инициативной группы граждан</w:t>
      </w:r>
      <w:r w:rsidRPr="001F0EC2">
        <w:rPr>
          <w:rFonts w:ascii="Times New Roman" w:hAnsi="Times New Roman"/>
          <w:sz w:val="28"/>
          <w:szCs w:val="28"/>
        </w:rPr>
        <w:t>» заменить словами «от установленной численности депутатов Собрания депутатов Быковского сельсовета Горшеченского района</w:t>
      </w:r>
      <w:r w:rsidRPr="001F0EC2">
        <w:rPr>
          <w:rFonts w:ascii="Times New Roman" w:hAnsi="Times New Roman"/>
          <w:bCs/>
          <w:sz w:val="28"/>
          <w:szCs w:val="28"/>
        </w:rPr>
        <w:t xml:space="preserve">, </w:t>
      </w:r>
      <w:r w:rsidRPr="001F0EC2">
        <w:rPr>
          <w:rFonts w:ascii="Times New Roman" w:eastAsiaTheme="minorHAnsi" w:hAnsi="Times New Roman"/>
          <w:sz w:val="28"/>
          <w:szCs w:val="28"/>
        </w:rPr>
        <w:t>органов территориального общественного самоуправления,</w:t>
      </w:r>
      <w:r w:rsidRPr="001F0EC2">
        <w:rPr>
          <w:rFonts w:ascii="Times New Roman" w:hAnsi="Times New Roman"/>
          <w:sz w:val="28"/>
          <w:szCs w:val="28"/>
        </w:rPr>
        <w:t xml:space="preserve"> инициативной группы граждан, прокурора Горшеченского района Курской области»;</w:t>
      </w:r>
    </w:p>
    <w:p w:rsidR="006317C3" w:rsidRPr="001F0EC2" w:rsidRDefault="006317C3" w:rsidP="006317C3">
      <w:pPr>
        <w:spacing w:after="0" w:line="240" w:lineRule="auto"/>
        <w:ind w:firstLine="709"/>
        <w:jc w:val="both"/>
        <w:rPr>
          <w:rFonts w:ascii="Times New Roman" w:hAnsi="Times New Roman"/>
          <w:sz w:val="28"/>
          <w:szCs w:val="28"/>
        </w:rPr>
      </w:pPr>
      <w:r w:rsidRPr="001F0EC2">
        <w:rPr>
          <w:rFonts w:ascii="Times New Roman" w:hAnsi="Times New Roman"/>
          <w:sz w:val="28"/>
          <w:szCs w:val="28"/>
        </w:rPr>
        <w:t>б) части 6, 7 изложить в следующей редакции:</w:t>
      </w:r>
    </w:p>
    <w:p w:rsidR="006317C3" w:rsidRPr="001F0EC2" w:rsidRDefault="006317C3" w:rsidP="006317C3">
      <w:pPr>
        <w:spacing w:after="0" w:line="240" w:lineRule="auto"/>
        <w:ind w:firstLine="709"/>
        <w:jc w:val="both"/>
        <w:rPr>
          <w:rFonts w:ascii="Times New Roman" w:hAnsi="Times New Roman"/>
          <w:color w:val="000000"/>
          <w:sz w:val="28"/>
          <w:szCs w:val="28"/>
        </w:rPr>
      </w:pPr>
      <w:r w:rsidRPr="001F0EC2">
        <w:rPr>
          <w:rFonts w:ascii="Times New Roman" w:hAnsi="Times New Roman"/>
          <w:sz w:val="28"/>
          <w:szCs w:val="28"/>
        </w:rPr>
        <w:t xml:space="preserve">6. </w:t>
      </w:r>
      <w:r w:rsidRPr="001F0EC2">
        <w:rPr>
          <w:rFonts w:ascii="Times New Roman" w:hAnsi="Times New Roman"/>
          <w:color w:val="000000"/>
          <w:sz w:val="28"/>
          <w:szCs w:val="28"/>
        </w:rPr>
        <w:t xml:space="preserve">Устав </w:t>
      </w:r>
      <w:r w:rsidRPr="001F0EC2">
        <w:rPr>
          <w:rFonts w:ascii="Times New Roman" w:hAnsi="Times New Roman"/>
          <w:bCs/>
          <w:sz w:val="28"/>
          <w:szCs w:val="28"/>
        </w:rPr>
        <w:t xml:space="preserve">Быковского </w:t>
      </w:r>
      <w:r w:rsidRPr="001F0EC2">
        <w:rPr>
          <w:rFonts w:ascii="Times New Roman" w:hAnsi="Times New Roman"/>
          <w:color w:val="000000"/>
          <w:sz w:val="28"/>
          <w:szCs w:val="28"/>
        </w:rPr>
        <w:t xml:space="preserve">сельсовета, решение о внесении изменений и (или) дополнений в Устав </w:t>
      </w:r>
      <w:r w:rsidRPr="001F0EC2">
        <w:rPr>
          <w:rFonts w:ascii="Times New Roman" w:hAnsi="Times New Roman"/>
          <w:bCs/>
          <w:sz w:val="28"/>
          <w:szCs w:val="28"/>
        </w:rPr>
        <w:t xml:space="preserve">Быковского </w:t>
      </w:r>
      <w:r w:rsidRPr="001F0EC2">
        <w:rPr>
          <w:rFonts w:ascii="Times New Roman" w:hAnsi="Times New Roman"/>
          <w:color w:val="000000"/>
          <w:sz w:val="28"/>
          <w:szCs w:val="28"/>
        </w:rPr>
        <w:t>сельсовета вступают в силу после их официального опубликования (обнародования).</w:t>
      </w:r>
    </w:p>
    <w:p w:rsidR="006317C3" w:rsidRPr="001F0EC2" w:rsidRDefault="006317C3" w:rsidP="006317C3">
      <w:pPr>
        <w:spacing w:after="0" w:line="240" w:lineRule="auto"/>
        <w:ind w:firstLine="709"/>
        <w:jc w:val="both"/>
        <w:rPr>
          <w:rFonts w:ascii="Times New Roman" w:eastAsia="Times New Roman" w:hAnsi="Times New Roman"/>
          <w:sz w:val="28"/>
          <w:szCs w:val="28"/>
          <w:lang w:eastAsia="ru-RU"/>
        </w:rPr>
      </w:pPr>
      <w:r w:rsidRPr="001F0EC2">
        <w:rPr>
          <w:rFonts w:ascii="Times New Roman" w:hAnsi="Times New Roman"/>
          <w:sz w:val="28"/>
          <w:szCs w:val="28"/>
        </w:rPr>
        <w:lastRenderedPageBreak/>
        <w:t xml:space="preserve">Официальным опубликованием (обнародованием) Устава </w:t>
      </w:r>
      <w:r w:rsidRPr="001F0EC2">
        <w:rPr>
          <w:rFonts w:ascii="Times New Roman" w:hAnsi="Times New Roman"/>
          <w:bCs/>
          <w:sz w:val="28"/>
          <w:szCs w:val="28"/>
        </w:rPr>
        <w:t xml:space="preserve">Быковского </w:t>
      </w:r>
      <w:r w:rsidRPr="001F0EC2">
        <w:rPr>
          <w:rFonts w:ascii="Times New Roman" w:hAnsi="Times New Roman"/>
          <w:color w:val="000000"/>
          <w:sz w:val="28"/>
          <w:szCs w:val="28"/>
        </w:rPr>
        <w:t>сельсовета</w:t>
      </w:r>
      <w:r w:rsidRPr="001F0EC2">
        <w:rPr>
          <w:rFonts w:ascii="Times New Roman" w:hAnsi="Times New Roman"/>
          <w:sz w:val="28"/>
          <w:szCs w:val="28"/>
        </w:rPr>
        <w:t xml:space="preserve">, решения о внесении изменений и (или) дополнений в Устав </w:t>
      </w:r>
      <w:r w:rsidRPr="001F0EC2">
        <w:rPr>
          <w:rFonts w:ascii="Times New Roman" w:hAnsi="Times New Roman"/>
          <w:bCs/>
          <w:sz w:val="28"/>
          <w:szCs w:val="28"/>
        </w:rPr>
        <w:t xml:space="preserve">Быковского сельсовета </w:t>
      </w:r>
      <w:r w:rsidRPr="001F0EC2">
        <w:rPr>
          <w:rFonts w:ascii="Times New Roman" w:hAnsi="Times New Roman"/>
          <w:sz w:val="28"/>
          <w:szCs w:val="28"/>
        </w:rPr>
        <w:t xml:space="preserve">является размещение их текстов </w:t>
      </w:r>
      <w:r w:rsidRPr="001F0EC2">
        <w:rPr>
          <w:rFonts w:ascii="Times New Roman" w:eastAsia="Times New Roman" w:hAnsi="Times New Roman"/>
          <w:sz w:val="28"/>
          <w:szCs w:val="28"/>
          <w:lang w:eastAsia="ru-RU"/>
        </w:rPr>
        <w:t xml:space="preserve">на информационных стендах, расположенных в общедоступных местах (здание Администрации </w:t>
      </w:r>
      <w:r w:rsidRPr="001F0EC2">
        <w:rPr>
          <w:rFonts w:ascii="Times New Roman" w:hAnsi="Times New Roman"/>
          <w:bCs/>
          <w:sz w:val="28"/>
          <w:szCs w:val="28"/>
        </w:rPr>
        <w:t xml:space="preserve">Быковского </w:t>
      </w:r>
      <w:r w:rsidRPr="001F0EC2">
        <w:rPr>
          <w:rFonts w:ascii="Times New Roman" w:eastAsia="Times New Roman" w:hAnsi="Times New Roman"/>
          <w:sz w:val="28"/>
          <w:szCs w:val="28"/>
          <w:lang w:eastAsia="ru-RU"/>
        </w:rPr>
        <w:t xml:space="preserve">сельсовета </w:t>
      </w:r>
      <w:r w:rsidRPr="001F0EC2">
        <w:rPr>
          <w:rFonts w:ascii="Times New Roman" w:hAnsi="Times New Roman"/>
          <w:sz w:val="28"/>
          <w:szCs w:val="28"/>
        </w:rPr>
        <w:t xml:space="preserve">Горшеченского </w:t>
      </w:r>
      <w:r w:rsidRPr="001F0EC2">
        <w:rPr>
          <w:rFonts w:ascii="Times New Roman" w:eastAsia="Times New Roman" w:hAnsi="Times New Roman"/>
          <w:sz w:val="28"/>
          <w:szCs w:val="28"/>
          <w:lang w:eastAsia="ru-RU"/>
        </w:rPr>
        <w:t xml:space="preserve">района, здание Дома культуры Быковского сельсовета, информационный стенд ПО с. Быково), а также </w:t>
      </w:r>
      <w:r w:rsidRPr="001F0EC2">
        <w:rPr>
          <w:rFonts w:ascii="Times New Roman" w:hAnsi="Times New Roman"/>
          <w:sz w:val="28"/>
          <w:szCs w:val="28"/>
        </w:rPr>
        <w:t>на информационном портале Минюста России «Нормативные правовые акты в Российской Федерации» (</w:t>
      </w:r>
      <w:r w:rsidRPr="001F0EC2">
        <w:rPr>
          <w:rFonts w:ascii="Times New Roman" w:hAnsi="Times New Roman"/>
          <w:sz w:val="28"/>
          <w:szCs w:val="28"/>
          <w:lang w:val="en-US"/>
        </w:rPr>
        <w:t>http</w:t>
      </w:r>
      <w:r w:rsidRPr="001F0EC2">
        <w:rPr>
          <w:rFonts w:ascii="Times New Roman" w:hAnsi="Times New Roman"/>
          <w:sz w:val="28"/>
          <w:szCs w:val="28"/>
        </w:rPr>
        <w:t>://</w:t>
      </w:r>
      <w:r w:rsidRPr="001F0EC2">
        <w:rPr>
          <w:rFonts w:ascii="Times New Roman" w:hAnsi="Times New Roman"/>
          <w:sz w:val="28"/>
          <w:szCs w:val="28"/>
          <w:lang w:val="en-US"/>
        </w:rPr>
        <w:t>pravo</w:t>
      </w:r>
      <w:r w:rsidRPr="001F0EC2">
        <w:rPr>
          <w:rFonts w:ascii="Times New Roman" w:hAnsi="Times New Roman"/>
          <w:sz w:val="28"/>
          <w:szCs w:val="28"/>
        </w:rPr>
        <w:t>-</w:t>
      </w:r>
      <w:r w:rsidRPr="001F0EC2">
        <w:rPr>
          <w:rFonts w:ascii="Times New Roman" w:hAnsi="Times New Roman"/>
          <w:sz w:val="28"/>
          <w:szCs w:val="28"/>
          <w:lang w:val="en-US"/>
        </w:rPr>
        <w:t>minjust</w:t>
      </w:r>
      <w:r w:rsidRPr="001F0EC2">
        <w:rPr>
          <w:rFonts w:ascii="Times New Roman" w:hAnsi="Times New Roman"/>
          <w:sz w:val="28"/>
          <w:szCs w:val="28"/>
        </w:rPr>
        <w:t>.</w:t>
      </w:r>
      <w:r w:rsidRPr="001F0EC2">
        <w:rPr>
          <w:rFonts w:ascii="Times New Roman" w:hAnsi="Times New Roman"/>
          <w:sz w:val="28"/>
          <w:szCs w:val="28"/>
          <w:lang w:val="en-US"/>
        </w:rPr>
        <w:t>ru</w:t>
      </w:r>
      <w:r w:rsidRPr="001F0EC2">
        <w:rPr>
          <w:rFonts w:ascii="Times New Roman" w:hAnsi="Times New Roman"/>
          <w:sz w:val="28"/>
          <w:szCs w:val="28"/>
        </w:rPr>
        <w:t xml:space="preserve">, </w:t>
      </w:r>
      <w:r w:rsidRPr="001F0EC2">
        <w:rPr>
          <w:rFonts w:ascii="Times New Roman" w:hAnsi="Times New Roman"/>
          <w:sz w:val="28"/>
          <w:szCs w:val="28"/>
          <w:lang w:val="en-US"/>
        </w:rPr>
        <w:t>http</w:t>
      </w:r>
      <w:r w:rsidRPr="001F0EC2">
        <w:rPr>
          <w:rFonts w:ascii="Times New Roman" w:hAnsi="Times New Roman"/>
          <w:sz w:val="28"/>
          <w:szCs w:val="28"/>
        </w:rPr>
        <w:t xml:space="preserve">://право-минюст.рф, </w:t>
      </w:r>
      <w:r w:rsidRPr="001F0EC2">
        <w:rPr>
          <w:rFonts w:ascii="Times New Roman" w:eastAsia="Times New Roman" w:hAnsi="Times New Roman"/>
          <w:sz w:val="28"/>
          <w:szCs w:val="28"/>
          <w:lang w:eastAsia="ru-RU"/>
        </w:rPr>
        <w:t>регистрация в качестве сетевого издания ЭЛ № ФС77-72471</w:t>
      </w:r>
      <w:r w:rsidRPr="001F0EC2">
        <w:rPr>
          <w:rFonts w:ascii="Times New Roman" w:hAnsi="Times New Roman"/>
          <w:sz w:val="28"/>
          <w:szCs w:val="28"/>
        </w:rPr>
        <w:t xml:space="preserve"> от 05 марта 2018</w:t>
      </w:r>
      <w:r w:rsidRPr="001F0EC2">
        <w:rPr>
          <w:rFonts w:ascii="Times New Roman" w:eastAsia="Times New Roman" w:hAnsi="Times New Roman"/>
          <w:sz w:val="28"/>
          <w:szCs w:val="28"/>
          <w:lang w:eastAsia="ru-RU"/>
        </w:rPr>
        <w:t>).</w:t>
      </w:r>
    </w:p>
    <w:p w:rsidR="006317C3" w:rsidRPr="001F0EC2" w:rsidRDefault="006317C3" w:rsidP="006317C3">
      <w:pPr>
        <w:spacing w:after="0" w:line="240" w:lineRule="auto"/>
        <w:ind w:firstLine="709"/>
        <w:jc w:val="both"/>
        <w:rPr>
          <w:rFonts w:ascii="Times New Roman" w:eastAsia="Times New Roman" w:hAnsi="Times New Roman"/>
          <w:sz w:val="28"/>
          <w:szCs w:val="28"/>
          <w:lang w:eastAsia="ru-RU"/>
        </w:rPr>
      </w:pPr>
      <w:r w:rsidRPr="001F0EC2">
        <w:rPr>
          <w:rFonts w:ascii="Times New Roman" w:eastAsia="Times New Roman" w:hAnsi="Times New Roman"/>
          <w:sz w:val="28"/>
          <w:szCs w:val="28"/>
          <w:lang w:eastAsia="ru-RU"/>
        </w:rPr>
        <w:t xml:space="preserve">Зарегистрированные </w:t>
      </w:r>
      <w:r w:rsidRPr="001F0EC2">
        <w:rPr>
          <w:rFonts w:ascii="Times New Roman" w:hAnsi="Times New Roman"/>
          <w:sz w:val="28"/>
          <w:szCs w:val="28"/>
        </w:rPr>
        <w:t xml:space="preserve">Устав </w:t>
      </w:r>
      <w:r w:rsidRPr="001F0EC2">
        <w:rPr>
          <w:rFonts w:ascii="Times New Roman" w:hAnsi="Times New Roman"/>
          <w:bCs/>
          <w:sz w:val="28"/>
          <w:szCs w:val="28"/>
        </w:rPr>
        <w:t>Быковского сельсовета</w:t>
      </w:r>
      <w:r w:rsidRPr="001F0EC2">
        <w:rPr>
          <w:rFonts w:ascii="Times New Roman" w:hAnsi="Times New Roman"/>
          <w:sz w:val="28"/>
          <w:szCs w:val="28"/>
        </w:rPr>
        <w:t xml:space="preserve">, решение о внесении изменений и (или) дополнений в Устав </w:t>
      </w:r>
      <w:r w:rsidRPr="001F0EC2">
        <w:rPr>
          <w:rFonts w:ascii="Times New Roman" w:hAnsi="Times New Roman"/>
          <w:bCs/>
          <w:sz w:val="28"/>
          <w:szCs w:val="28"/>
        </w:rPr>
        <w:t>Быковского сельсовета</w:t>
      </w:r>
      <w:r w:rsidRPr="001F0EC2">
        <w:rPr>
          <w:rFonts w:ascii="Times New Roman" w:hAnsi="Times New Roman"/>
          <w:sz w:val="28"/>
          <w:szCs w:val="28"/>
        </w:rPr>
        <w:t xml:space="preserve"> также дополнительно размещаются на официальном сайте муниципального образования «</w:t>
      </w:r>
      <w:r w:rsidRPr="001F0EC2">
        <w:rPr>
          <w:rFonts w:ascii="Times New Roman" w:hAnsi="Times New Roman"/>
          <w:bCs/>
          <w:sz w:val="28"/>
          <w:szCs w:val="28"/>
        </w:rPr>
        <w:t xml:space="preserve">Быковский </w:t>
      </w:r>
      <w:r w:rsidRPr="001F0EC2">
        <w:rPr>
          <w:rFonts w:ascii="Times New Roman" w:hAnsi="Times New Roman"/>
          <w:sz w:val="28"/>
          <w:szCs w:val="28"/>
        </w:rPr>
        <w:t xml:space="preserve"> сельсовет» Горшеченского района Курской области.</w:t>
      </w:r>
    </w:p>
    <w:p w:rsidR="006317C3" w:rsidRPr="001F0EC2" w:rsidRDefault="006317C3" w:rsidP="006317C3">
      <w:pPr>
        <w:tabs>
          <w:tab w:val="left" w:pos="0"/>
        </w:tabs>
        <w:spacing w:after="0" w:line="240" w:lineRule="auto"/>
        <w:ind w:firstLine="709"/>
        <w:jc w:val="both"/>
        <w:rPr>
          <w:rFonts w:ascii="Times New Roman" w:hAnsi="Times New Roman"/>
          <w:sz w:val="28"/>
          <w:szCs w:val="28"/>
        </w:rPr>
      </w:pPr>
      <w:r w:rsidRPr="001F0EC2">
        <w:rPr>
          <w:rFonts w:ascii="Times New Roman" w:hAnsi="Times New Roman"/>
          <w:color w:val="000000"/>
          <w:sz w:val="28"/>
          <w:szCs w:val="28"/>
        </w:rPr>
        <w:t>7.</w:t>
      </w:r>
      <w:r w:rsidRPr="001F0EC2">
        <w:rPr>
          <w:rFonts w:ascii="Times New Roman" w:eastAsiaTheme="minorHAnsi" w:hAnsi="Times New Roman"/>
          <w:sz w:val="28"/>
          <w:szCs w:val="28"/>
        </w:rPr>
        <w:t xml:space="preserve"> Глава </w:t>
      </w:r>
      <w:r w:rsidRPr="001F0EC2">
        <w:rPr>
          <w:rFonts w:ascii="Times New Roman" w:hAnsi="Times New Roman"/>
          <w:bCs/>
          <w:sz w:val="28"/>
          <w:szCs w:val="28"/>
        </w:rPr>
        <w:t xml:space="preserve">Быковского </w:t>
      </w:r>
      <w:r w:rsidRPr="001F0EC2">
        <w:rPr>
          <w:rFonts w:ascii="Times New Roman" w:hAnsi="Times New Roman"/>
          <w:color w:val="000000"/>
          <w:sz w:val="28"/>
          <w:szCs w:val="28"/>
        </w:rPr>
        <w:t xml:space="preserve">сельсовета </w:t>
      </w:r>
      <w:r w:rsidRPr="001F0EC2">
        <w:rPr>
          <w:rFonts w:ascii="Times New Roman" w:hAnsi="Times New Roman"/>
          <w:sz w:val="28"/>
          <w:szCs w:val="28"/>
        </w:rPr>
        <w:t xml:space="preserve">Горшеченского </w:t>
      </w:r>
      <w:r w:rsidRPr="001F0EC2">
        <w:rPr>
          <w:rFonts w:ascii="Times New Roman" w:hAnsi="Times New Roman"/>
          <w:color w:val="000000"/>
          <w:sz w:val="28"/>
          <w:szCs w:val="28"/>
        </w:rPr>
        <w:t>района</w:t>
      </w:r>
      <w:r w:rsidRPr="001F0EC2">
        <w:rPr>
          <w:rFonts w:ascii="Times New Roman" w:eastAsiaTheme="minorHAnsi" w:hAnsi="Times New Roman"/>
          <w:sz w:val="28"/>
          <w:szCs w:val="28"/>
        </w:rPr>
        <w:t xml:space="preserve"> обязан опубликовать (обнародовать) зарегистрированные Устав </w:t>
      </w:r>
      <w:r w:rsidRPr="001F0EC2">
        <w:rPr>
          <w:rFonts w:ascii="Times New Roman" w:hAnsi="Times New Roman"/>
          <w:bCs/>
          <w:sz w:val="28"/>
          <w:szCs w:val="28"/>
        </w:rPr>
        <w:t xml:space="preserve">Быковского </w:t>
      </w:r>
      <w:r w:rsidRPr="001F0EC2">
        <w:rPr>
          <w:rFonts w:ascii="Times New Roman" w:hAnsi="Times New Roman"/>
          <w:color w:val="000000"/>
          <w:sz w:val="28"/>
          <w:szCs w:val="28"/>
        </w:rPr>
        <w:t xml:space="preserve">сельсовета, решение о внесении изменений и (или) дополнений в Устав </w:t>
      </w:r>
      <w:r w:rsidRPr="001F0EC2">
        <w:rPr>
          <w:rFonts w:ascii="Times New Roman" w:hAnsi="Times New Roman"/>
          <w:sz w:val="28"/>
          <w:szCs w:val="28"/>
        </w:rPr>
        <w:t xml:space="preserve">Горшеченского </w:t>
      </w:r>
      <w:r w:rsidRPr="001F0EC2">
        <w:rPr>
          <w:rFonts w:ascii="Times New Roman" w:hAnsi="Times New Roman"/>
          <w:color w:val="000000"/>
          <w:sz w:val="28"/>
          <w:szCs w:val="28"/>
        </w:rPr>
        <w:t>сельсовета</w:t>
      </w:r>
      <w:r w:rsidRPr="001F0EC2">
        <w:rPr>
          <w:rFonts w:ascii="Times New Roman" w:eastAsiaTheme="minorHAnsi"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0CE6" w:rsidRPr="001F0EC2" w:rsidRDefault="006317C3" w:rsidP="00B267AC">
      <w:pPr>
        <w:tabs>
          <w:tab w:val="left" w:pos="0"/>
        </w:tabs>
        <w:spacing w:after="0" w:line="240" w:lineRule="auto"/>
        <w:ind w:firstLine="709"/>
        <w:jc w:val="both"/>
        <w:rPr>
          <w:rFonts w:ascii="Times New Roman" w:hAnsi="Times New Roman"/>
          <w:sz w:val="28"/>
          <w:szCs w:val="28"/>
        </w:rPr>
      </w:pPr>
      <w:r w:rsidRPr="001F0EC2">
        <w:rPr>
          <w:rFonts w:ascii="Times New Roman" w:hAnsi="Times New Roman"/>
          <w:sz w:val="28"/>
          <w:szCs w:val="28"/>
        </w:rPr>
        <w:t>в) в абзаце 2 части 8 слова «предусмотренном частью 7» заменить словами «предусмотренном частью 6»;».</w:t>
      </w:r>
    </w:p>
    <w:p w:rsidR="00C54D6E" w:rsidRPr="001F0EC2" w:rsidRDefault="00C54D6E" w:rsidP="00B267AC">
      <w:pPr>
        <w:tabs>
          <w:tab w:val="left" w:pos="0"/>
        </w:tabs>
        <w:spacing w:after="0" w:line="240" w:lineRule="auto"/>
        <w:ind w:firstLine="709"/>
        <w:jc w:val="both"/>
        <w:rPr>
          <w:rFonts w:ascii="Times New Roman" w:hAnsi="Times New Roman"/>
          <w:sz w:val="28"/>
          <w:szCs w:val="28"/>
        </w:rPr>
      </w:pPr>
    </w:p>
    <w:p w:rsidR="004C3C22" w:rsidRPr="001F0EC2" w:rsidRDefault="00732259" w:rsidP="009F4945">
      <w:pPr>
        <w:spacing w:after="0" w:line="240" w:lineRule="auto"/>
        <w:rPr>
          <w:rFonts w:ascii="Times New Roman" w:hAnsi="Times New Roman"/>
          <w:sz w:val="28"/>
          <w:szCs w:val="28"/>
        </w:rPr>
      </w:pPr>
      <w:r w:rsidRPr="001F0EC2">
        <w:rPr>
          <w:rFonts w:ascii="Times New Roman" w:hAnsi="Times New Roman"/>
          <w:b/>
          <w:sz w:val="28"/>
          <w:szCs w:val="28"/>
        </w:rPr>
        <w:t xml:space="preserve"> </w:t>
      </w:r>
      <w:r w:rsidR="00B267AC" w:rsidRPr="001F0EC2">
        <w:rPr>
          <w:rFonts w:ascii="Times New Roman" w:hAnsi="Times New Roman"/>
          <w:b/>
          <w:sz w:val="28"/>
          <w:szCs w:val="28"/>
        </w:rPr>
        <w:t xml:space="preserve">  </w:t>
      </w:r>
      <w:r w:rsidR="00B267AC" w:rsidRPr="001F0EC2">
        <w:rPr>
          <w:rFonts w:ascii="Times New Roman" w:hAnsi="Times New Roman"/>
          <w:b/>
          <w:sz w:val="28"/>
          <w:szCs w:val="28"/>
          <w:lang w:val="en-US"/>
        </w:rPr>
        <w:t>II</w:t>
      </w:r>
      <w:r w:rsidR="00B267AC" w:rsidRPr="001F0EC2">
        <w:rPr>
          <w:rFonts w:ascii="Times New Roman" w:hAnsi="Times New Roman"/>
          <w:b/>
          <w:sz w:val="28"/>
          <w:szCs w:val="28"/>
        </w:rPr>
        <w:t xml:space="preserve">. </w:t>
      </w:r>
      <w:r w:rsidR="00B267AC" w:rsidRPr="001F0EC2">
        <w:rPr>
          <w:rFonts w:ascii="Times New Roman" w:hAnsi="Times New Roman"/>
          <w:sz w:val="28"/>
          <w:szCs w:val="28"/>
        </w:rPr>
        <w:t>Главе Быковского сельсовета Горшечнского района направить настоящее  Решение в Управление Минюста по Курской области в порядке, предусмотренном федеральным законом.</w:t>
      </w:r>
    </w:p>
    <w:p w:rsidR="00C54D6E" w:rsidRPr="001F0EC2" w:rsidRDefault="00C54D6E" w:rsidP="009F4945">
      <w:pPr>
        <w:spacing w:after="0" w:line="240" w:lineRule="auto"/>
        <w:rPr>
          <w:rFonts w:ascii="Times New Roman" w:hAnsi="Times New Roman"/>
          <w:sz w:val="28"/>
          <w:szCs w:val="28"/>
        </w:rPr>
      </w:pPr>
    </w:p>
    <w:p w:rsidR="00B267AC" w:rsidRPr="001F0EC2" w:rsidRDefault="00C54D6E" w:rsidP="009F4945">
      <w:pPr>
        <w:spacing w:after="0" w:line="240" w:lineRule="auto"/>
        <w:rPr>
          <w:rFonts w:ascii="Times New Roman" w:hAnsi="Times New Roman"/>
          <w:sz w:val="28"/>
          <w:szCs w:val="28"/>
        </w:rPr>
      </w:pPr>
      <w:r w:rsidRPr="001F0EC2">
        <w:rPr>
          <w:rFonts w:ascii="Times New Roman" w:hAnsi="Times New Roman"/>
          <w:b/>
          <w:sz w:val="28"/>
          <w:szCs w:val="28"/>
        </w:rPr>
        <w:t xml:space="preserve">   </w:t>
      </w:r>
      <w:r w:rsidR="00B267AC" w:rsidRPr="001F0EC2">
        <w:rPr>
          <w:rFonts w:ascii="Times New Roman" w:hAnsi="Times New Roman"/>
          <w:b/>
          <w:sz w:val="28"/>
          <w:szCs w:val="28"/>
          <w:lang w:val="en-US"/>
        </w:rPr>
        <w:t>III</w:t>
      </w:r>
      <w:r w:rsidR="00B267AC" w:rsidRPr="001F0EC2">
        <w:rPr>
          <w:rFonts w:ascii="Times New Roman" w:hAnsi="Times New Roman"/>
          <w:b/>
          <w:sz w:val="28"/>
          <w:szCs w:val="28"/>
        </w:rPr>
        <w:t xml:space="preserve">. </w:t>
      </w:r>
      <w:r w:rsidR="00B267AC" w:rsidRPr="001F0EC2">
        <w:rPr>
          <w:rFonts w:ascii="Times New Roman" w:hAnsi="Times New Roman"/>
          <w:sz w:val="28"/>
          <w:szCs w:val="28"/>
        </w:rPr>
        <w:t>Обнародовать настоящее решение после  его государственной регистрации  на 3-х информационных стендах</w:t>
      </w:r>
      <w:r w:rsidR="0098419D" w:rsidRPr="001F0EC2">
        <w:rPr>
          <w:rFonts w:ascii="Times New Roman" w:hAnsi="Times New Roman"/>
          <w:sz w:val="28"/>
          <w:szCs w:val="28"/>
        </w:rPr>
        <w:t>, расположенных:</w:t>
      </w:r>
    </w:p>
    <w:p w:rsidR="0098419D" w:rsidRPr="001F0EC2" w:rsidRDefault="0098419D" w:rsidP="0098419D">
      <w:pPr>
        <w:spacing w:after="0" w:line="240" w:lineRule="auto"/>
        <w:ind w:firstLine="709"/>
        <w:jc w:val="both"/>
        <w:rPr>
          <w:rFonts w:ascii="Times New Roman" w:hAnsi="Times New Roman"/>
          <w:sz w:val="28"/>
          <w:szCs w:val="28"/>
        </w:rPr>
      </w:pPr>
      <w:r w:rsidRPr="001F0EC2">
        <w:rPr>
          <w:rFonts w:ascii="Times New Roman" w:hAnsi="Times New Roman"/>
          <w:sz w:val="28"/>
          <w:szCs w:val="28"/>
        </w:rPr>
        <w:t>1- информационный стенд, здание Администрации Быковского сельсовета;</w:t>
      </w:r>
    </w:p>
    <w:p w:rsidR="0098419D" w:rsidRPr="001F0EC2" w:rsidRDefault="0098419D" w:rsidP="0098419D">
      <w:pPr>
        <w:spacing w:after="0" w:line="240" w:lineRule="auto"/>
        <w:ind w:firstLine="709"/>
        <w:jc w:val="both"/>
        <w:rPr>
          <w:rFonts w:ascii="Times New Roman" w:hAnsi="Times New Roman"/>
          <w:sz w:val="28"/>
          <w:szCs w:val="28"/>
        </w:rPr>
      </w:pPr>
      <w:r w:rsidRPr="001F0EC2">
        <w:rPr>
          <w:rFonts w:ascii="Times New Roman" w:hAnsi="Times New Roman"/>
          <w:sz w:val="28"/>
          <w:szCs w:val="28"/>
        </w:rPr>
        <w:t>2 - информационный стенд, здание МКУК «Быковский  ЦСДК»;</w:t>
      </w:r>
    </w:p>
    <w:p w:rsidR="0098419D" w:rsidRPr="001F0EC2" w:rsidRDefault="0098419D" w:rsidP="0098419D">
      <w:pPr>
        <w:spacing w:after="0" w:line="240" w:lineRule="auto"/>
        <w:ind w:firstLine="709"/>
        <w:jc w:val="both"/>
        <w:rPr>
          <w:rFonts w:ascii="Times New Roman" w:hAnsi="Times New Roman"/>
          <w:sz w:val="28"/>
          <w:szCs w:val="28"/>
        </w:rPr>
      </w:pPr>
      <w:r w:rsidRPr="001F0EC2">
        <w:rPr>
          <w:rFonts w:ascii="Times New Roman" w:hAnsi="Times New Roman"/>
          <w:sz w:val="28"/>
          <w:szCs w:val="28"/>
        </w:rPr>
        <w:t>3 - информационный стенд, здание магазина «Продукты» с.Быково;</w:t>
      </w:r>
    </w:p>
    <w:p w:rsidR="0098419D" w:rsidRPr="001F0EC2" w:rsidRDefault="0098419D" w:rsidP="009F4945">
      <w:pPr>
        <w:spacing w:after="0" w:line="240" w:lineRule="auto"/>
        <w:rPr>
          <w:rFonts w:ascii="Times New Roman" w:hAnsi="Times New Roman"/>
          <w:sz w:val="28"/>
          <w:szCs w:val="28"/>
        </w:rPr>
      </w:pPr>
    </w:p>
    <w:p w:rsidR="00B267AC" w:rsidRPr="001F0EC2" w:rsidRDefault="00C54D6E" w:rsidP="009F4945">
      <w:pPr>
        <w:spacing w:after="0" w:line="240" w:lineRule="auto"/>
        <w:rPr>
          <w:rFonts w:ascii="Times New Roman" w:hAnsi="Times New Roman"/>
          <w:sz w:val="28"/>
          <w:szCs w:val="28"/>
        </w:rPr>
      </w:pPr>
      <w:r w:rsidRPr="001F0EC2">
        <w:rPr>
          <w:rFonts w:ascii="Times New Roman" w:hAnsi="Times New Roman"/>
          <w:b/>
          <w:sz w:val="28"/>
          <w:szCs w:val="28"/>
        </w:rPr>
        <w:t xml:space="preserve">     </w:t>
      </w:r>
      <w:r w:rsidR="00B267AC" w:rsidRPr="001F0EC2">
        <w:rPr>
          <w:rFonts w:ascii="Times New Roman" w:hAnsi="Times New Roman"/>
          <w:b/>
          <w:sz w:val="28"/>
          <w:szCs w:val="28"/>
          <w:lang w:val="en-US"/>
        </w:rPr>
        <w:t>IV</w:t>
      </w:r>
      <w:r w:rsidR="00B267AC" w:rsidRPr="001F0EC2">
        <w:rPr>
          <w:rFonts w:ascii="Times New Roman" w:hAnsi="Times New Roman"/>
          <w:b/>
          <w:sz w:val="28"/>
          <w:szCs w:val="28"/>
        </w:rPr>
        <w:t>.</w:t>
      </w:r>
      <w:r w:rsidR="0098419D" w:rsidRPr="001F0EC2">
        <w:rPr>
          <w:rFonts w:ascii="Times New Roman" w:hAnsi="Times New Roman"/>
          <w:b/>
          <w:sz w:val="28"/>
          <w:szCs w:val="28"/>
        </w:rPr>
        <w:t xml:space="preserve"> </w:t>
      </w:r>
      <w:r w:rsidR="0098419D" w:rsidRPr="001F0EC2">
        <w:rPr>
          <w:rFonts w:ascii="Times New Roman" w:hAnsi="Times New Roman"/>
          <w:sz w:val="28"/>
          <w:szCs w:val="28"/>
        </w:rPr>
        <w:t>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C54D6E" w:rsidRPr="001F0EC2" w:rsidRDefault="00C54D6E" w:rsidP="009F4945">
      <w:pPr>
        <w:spacing w:after="0" w:line="240" w:lineRule="auto"/>
        <w:rPr>
          <w:rFonts w:ascii="Times New Roman" w:hAnsi="Times New Roman"/>
          <w:sz w:val="28"/>
          <w:szCs w:val="28"/>
        </w:rPr>
      </w:pPr>
    </w:p>
    <w:p w:rsidR="00D338D8" w:rsidRPr="001F0EC2" w:rsidRDefault="00D338D8" w:rsidP="009F4945">
      <w:pPr>
        <w:spacing w:after="0" w:line="240" w:lineRule="auto"/>
        <w:rPr>
          <w:rFonts w:ascii="Times New Roman" w:hAnsi="Times New Roman"/>
          <w:sz w:val="28"/>
          <w:szCs w:val="28"/>
        </w:rPr>
      </w:pPr>
    </w:p>
    <w:p w:rsidR="00B267AC" w:rsidRPr="001F0EC2" w:rsidRDefault="00B267AC" w:rsidP="001F4232">
      <w:pPr>
        <w:widowControl w:val="0"/>
        <w:spacing w:after="240" w:line="240" w:lineRule="auto"/>
        <w:ind w:right="20"/>
        <w:jc w:val="both"/>
        <w:rPr>
          <w:rFonts w:ascii="Times New Roman" w:eastAsia="Times New Roman" w:hAnsi="Times New Roman"/>
          <w:sz w:val="28"/>
          <w:szCs w:val="28"/>
        </w:rPr>
      </w:pPr>
      <w:r w:rsidRPr="001F0EC2">
        <w:rPr>
          <w:rFonts w:ascii="Times New Roman" w:eastAsia="Times New Roman" w:hAnsi="Times New Roman"/>
          <w:sz w:val="28"/>
          <w:szCs w:val="28"/>
        </w:rPr>
        <w:t xml:space="preserve">  </w:t>
      </w:r>
      <w:r w:rsidR="00391B48" w:rsidRPr="001F0EC2">
        <w:rPr>
          <w:rFonts w:ascii="Times New Roman" w:eastAsia="Times New Roman" w:hAnsi="Times New Roman"/>
          <w:sz w:val="28"/>
          <w:szCs w:val="28"/>
        </w:rPr>
        <w:t>Председатель Собрания депутатов Быковского</w:t>
      </w:r>
    </w:p>
    <w:p w:rsidR="00391B48" w:rsidRPr="001F0EC2" w:rsidRDefault="00B267AC" w:rsidP="001F4232">
      <w:pPr>
        <w:widowControl w:val="0"/>
        <w:spacing w:after="240" w:line="240" w:lineRule="auto"/>
        <w:ind w:right="20"/>
        <w:jc w:val="both"/>
        <w:rPr>
          <w:rFonts w:ascii="Times New Roman" w:eastAsia="Times New Roman" w:hAnsi="Times New Roman"/>
          <w:sz w:val="28"/>
          <w:szCs w:val="28"/>
        </w:rPr>
      </w:pPr>
      <w:r w:rsidRPr="001F0EC2">
        <w:rPr>
          <w:rFonts w:ascii="Times New Roman" w:eastAsia="Times New Roman" w:hAnsi="Times New Roman"/>
          <w:sz w:val="28"/>
          <w:szCs w:val="28"/>
        </w:rPr>
        <w:t xml:space="preserve"> сельсовета </w:t>
      </w:r>
      <w:r w:rsidR="00391B48" w:rsidRPr="001F0EC2">
        <w:rPr>
          <w:rFonts w:ascii="Times New Roman" w:eastAsia="Times New Roman" w:hAnsi="Times New Roman"/>
          <w:sz w:val="28"/>
          <w:szCs w:val="28"/>
        </w:rPr>
        <w:t xml:space="preserve">Горшеченского района                        </w:t>
      </w:r>
      <w:r w:rsidRPr="001F0EC2">
        <w:rPr>
          <w:rFonts w:ascii="Times New Roman" w:eastAsia="Times New Roman" w:hAnsi="Times New Roman"/>
          <w:sz w:val="28"/>
          <w:szCs w:val="28"/>
        </w:rPr>
        <w:t xml:space="preserve">                           </w:t>
      </w:r>
      <w:r w:rsidR="00391B48" w:rsidRPr="001F0EC2">
        <w:rPr>
          <w:rFonts w:ascii="Times New Roman" w:eastAsia="Times New Roman" w:hAnsi="Times New Roman"/>
          <w:sz w:val="28"/>
          <w:szCs w:val="28"/>
        </w:rPr>
        <w:t>В.М.Бочарова</w:t>
      </w:r>
    </w:p>
    <w:p w:rsidR="00391B48" w:rsidRPr="001F0EC2" w:rsidRDefault="00B267AC" w:rsidP="001F4232">
      <w:pPr>
        <w:widowControl w:val="0"/>
        <w:spacing w:after="240" w:line="240" w:lineRule="auto"/>
        <w:ind w:right="20"/>
        <w:jc w:val="both"/>
        <w:rPr>
          <w:rFonts w:ascii="Times New Roman" w:eastAsia="Times New Roman" w:hAnsi="Times New Roman"/>
          <w:sz w:val="28"/>
          <w:szCs w:val="28"/>
        </w:rPr>
      </w:pPr>
      <w:r w:rsidRPr="001F0EC2">
        <w:rPr>
          <w:rFonts w:ascii="Times New Roman" w:eastAsia="Times New Roman" w:hAnsi="Times New Roman"/>
          <w:sz w:val="28"/>
          <w:szCs w:val="28"/>
        </w:rPr>
        <w:t xml:space="preserve">  </w:t>
      </w:r>
      <w:r w:rsidR="00391B48" w:rsidRPr="001F0EC2">
        <w:rPr>
          <w:rFonts w:ascii="Times New Roman" w:eastAsia="Times New Roman" w:hAnsi="Times New Roman"/>
          <w:sz w:val="28"/>
          <w:szCs w:val="28"/>
        </w:rPr>
        <w:t>Глава Быковского сельсовета</w:t>
      </w:r>
    </w:p>
    <w:p w:rsidR="00391B48" w:rsidRPr="001F0EC2" w:rsidRDefault="00B267AC" w:rsidP="001F4232">
      <w:pPr>
        <w:widowControl w:val="0"/>
        <w:spacing w:after="240" w:line="240" w:lineRule="auto"/>
        <w:ind w:right="20"/>
        <w:jc w:val="both"/>
        <w:rPr>
          <w:rFonts w:ascii="Times New Roman" w:eastAsia="Times New Roman" w:hAnsi="Times New Roman"/>
          <w:sz w:val="28"/>
          <w:szCs w:val="28"/>
        </w:rPr>
      </w:pPr>
      <w:r w:rsidRPr="001F0EC2">
        <w:rPr>
          <w:rFonts w:ascii="Times New Roman" w:eastAsia="Times New Roman" w:hAnsi="Times New Roman"/>
          <w:sz w:val="28"/>
          <w:szCs w:val="28"/>
        </w:rPr>
        <w:t xml:space="preserve"> </w:t>
      </w:r>
      <w:r w:rsidR="00391B48" w:rsidRPr="001F0EC2">
        <w:rPr>
          <w:rFonts w:ascii="Times New Roman" w:eastAsia="Times New Roman" w:hAnsi="Times New Roman"/>
          <w:sz w:val="28"/>
          <w:szCs w:val="28"/>
        </w:rPr>
        <w:t xml:space="preserve"> Горшеченского района                                                 </w:t>
      </w:r>
      <w:r w:rsidRPr="001F0EC2">
        <w:rPr>
          <w:rFonts w:ascii="Times New Roman" w:eastAsia="Times New Roman" w:hAnsi="Times New Roman"/>
          <w:sz w:val="28"/>
          <w:szCs w:val="28"/>
        </w:rPr>
        <w:t xml:space="preserve">                  </w:t>
      </w:r>
      <w:r w:rsidR="00391B48" w:rsidRPr="001F0EC2">
        <w:rPr>
          <w:rFonts w:ascii="Times New Roman" w:eastAsia="Times New Roman" w:hAnsi="Times New Roman"/>
          <w:sz w:val="28"/>
          <w:szCs w:val="28"/>
        </w:rPr>
        <w:t>Г.Н.Мартынова</w:t>
      </w:r>
    </w:p>
    <w:p w:rsidR="00391B48" w:rsidRPr="001F0EC2" w:rsidRDefault="00391B48" w:rsidP="00391B48">
      <w:pPr>
        <w:spacing w:after="0" w:line="240" w:lineRule="auto"/>
        <w:ind w:firstLine="709"/>
        <w:jc w:val="both"/>
        <w:rPr>
          <w:rFonts w:ascii="Times New Roman" w:hAnsi="Times New Roman"/>
          <w:sz w:val="28"/>
          <w:szCs w:val="28"/>
        </w:rPr>
      </w:pPr>
      <w:r w:rsidRPr="001F0EC2">
        <w:rPr>
          <w:rFonts w:ascii="Times New Roman" w:hAnsi="Times New Roman"/>
          <w:sz w:val="28"/>
          <w:szCs w:val="28"/>
        </w:rPr>
        <w:t xml:space="preserve"> </w:t>
      </w:r>
    </w:p>
    <w:p w:rsidR="00D338D8" w:rsidRPr="001F0EC2" w:rsidRDefault="00D338D8" w:rsidP="009F4945">
      <w:pPr>
        <w:spacing w:after="0" w:line="240" w:lineRule="auto"/>
        <w:rPr>
          <w:rFonts w:ascii="Times New Roman" w:hAnsi="Times New Roman"/>
          <w:sz w:val="28"/>
          <w:szCs w:val="28"/>
        </w:rPr>
      </w:pPr>
    </w:p>
    <w:p w:rsidR="006F0D62" w:rsidRPr="001F0EC2" w:rsidRDefault="00732259" w:rsidP="009F4945">
      <w:pPr>
        <w:spacing w:after="0"/>
        <w:jc w:val="both"/>
        <w:rPr>
          <w:rFonts w:ascii="Times New Roman" w:hAnsi="Times New Roman"/>
          <w:sz w:val="28"/>
          <w:szCs w:val="28"/>
        </w:rPr>
      </w:pPr>
      <w:r w:rsidRPr="001F0EC2">
        <w:rPr>
          <w:rFonts w:ascii="Times New Roman" w:hAnsi="Times New Roman"/>
          <w:sz w:val="28"/>
          <w:szCs w:val="28"/>
        </w:rPr>
        <w:t xml:space="preserve"> </w:t>
      </w:r>
    </w:p>
    <w:sectPr w:rsidR="006F0D62" w:rsidRPr="001F0EC2" w:rsidSect="00C54D6E">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BB" w:rsidRDefault="00E700BB" w:rsidP="005951ED">
      <w:pPr>
        <w:spacing w:after="0" w:line="240" w:lineRule="auto"/>
      </w:pPr>
      <w:r>
        <w:separator/>
      </w:r>
    </w:p>
  </w:endnote>
  <w:endnote w:type="continuationSeparator" w:id="0">
    <w:p w:rsidR="00E700BB" w:rsidRDefault="00E700BB" w:rsidP="0059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BB" w:rsidRDefault="00E700BB" w:rsidP="005951ED">
      <w:pPr>
        <w:spacing w:after="0" w:line="240" w:lineRule="auto"/>
      </w:pPr>
      <w:r>
        <w:separator/>
      </w:r>
    </w:p>
  </w:footnote>
  <w:footnote w:type="continuationSeparator" w:id="0">
    <w:p w:rsidR="00E700BB" w:rsidRDefault="00E700BB" w:rsidP="0059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10" w:rsidRDefault="00685010">
    <w:pPr>
      <w:pStyle w:val="a3"/>
      <w:jc w:val="center"/>
    </w:pPr>
    <w:r>
      <w:fldChar w:fldCharType="begin"/>
    </w:r>
    <w:r>
      <w:instrText xml:space="preserve"> PAGE   \* MERGEFORMAT </w:instrText>
    </w:r>
    <w:r>
      <w:fldChar w:fldCharType="separate"/>
    </w:r>
    <w:r w:rsidR="001F0EC2">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AB00AD"/>
    <w:multiLevelType w:val="hybridMultilevel"/>
    <w:tmpl w:val="22B49A36"/>
    <w:lvl w:ilvl="0" w:tplc="0E80C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DC7E3D"/>
    <w:multiLevelType w:val="hybridMultilevel"/>
    <w:tmpl w:val="965E20EC"/>
    <w:lvl w:ilvl="0" w:tplc="6408FD2E">
      <w:start w:val="3"/>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737180"/>
    <w:multiLevelType w:val="hybridMultilevel"/>
    <w:tmpl w:val="2B444FC8"/>
    <w:lvl w:ilvl="0" w:tplc="F5F8E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56A19"/>
    <w:multiLevelType w:val="hybridMultilevel"/>
    <w:tmpl w:val="AEE069A0"/>
    <w:lvl w:ilvl="0" w:tplc="BFD27BC6">
      <w:start w:val="1"/>
      <w:numFmt w:val="decimal"/>
      <w:lvlText w:val="%1)"/>
      <w:lvlJc w:val="left"/>
      <w:pPr>
        <w:ind w:left="900" w:hanging="360"/>
      </w:pPr>
      <w:rPr>
        <w:rFonts w:ascii="Arial" w:eastAsia="Times New Roman" w:hAnsi="Arial" w:cs="Arial"/>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896C8C"/>
    <w:multiLevelType w:val="hybridMultilevel"/>
    <w:tmpl w:val="10BA0694"/>
    <w:lvl w:ilvl="0" w:tplc="6C70A6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6D72451"/>
    <w:multiLevelType w:val="hybridMultilevel"/>
    <w:tmpl w:val="FBB86062"/>
    <w:lvl w:ilvl="0" w:tplc="F11C4462">
      <w:start w:val="1"/>
      <w:numFmt w:val="decimal"/>
      <w:lvlText w:val="%1)"/>
      <w:lvlJc w:val="left"/>
      <w:pPr>
        <w:ind w:left="1789" w:hanging="1080"/>
      </w:pPr>
      <w:rPr>
        <w:rFonts w:ascii="Times New Roman" w:eastAsia="Calibr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E14114"/>
    <w:multiLevelType w:val="hybridMultilevel"/>
    <w:tmpl w:val="26448AFE"/>
    <w:lvl w:ilvl="0" w:tplc="DC2AEFFA">
      <w:start w:val="1"/>
      <w:numFmt w:val="decimal"/>
      <w:lvlText w:val="%1)"/>
      <w:lvlJc w:val="left"/>
      <w:pPr>
        <w:ind w:left="1789" w:hanging="108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C42EC1"/>
    <w:multiLevelType w:val="hybridMultilevel"/>
    <w:tmpl w:val="99E0A846"/>
    <w:lvl w:ilvl="0" w:tplc="346452D6">
      <w:start w:val="2"/>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D766C5"/>
    <w:multiLevelType w:val="hybridMultilevel"/>
    <w:tmpl w:val="CA28D3F4"/>
    <w:lvl w:ilvl="0" w:tplc="FF1C5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9F3D47"/>
    <w:multiLevelType w:val="hybridMultilevel"/>
    <w:tmpl w:val="A30C73D4"/>
    <w:lvl w:ilvl="0" w:tplc="8774D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6FE4785"/>
    <w:multiLevelType w:val="hybridMultilevel"/>
    <w:tmpl w:val="E282219E"/>
    <w:lvl w:ilvl="0" w:tplc="E842B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8C76CE"/>
    <w:multiLevelType w:val="hybridMultilevel"/>
    <w:tmpl w:val="ED1E1C12"/>
    <w:lvl w:ilvl="0" w:tplc="599AC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3"/>
  </w:num>
  <w:num w:numId="5">
    <w:abstractNumId w:val="4"/>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num>
  <w:num w:numId="12">
    <w:abstractNumId w:val="7"/>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0F"/>
    <w:rsid w:val="000012C6"/>
    <w:rsid w:val="000013A5"/>
    <w:rsid w:val="00003B85"/>
    <w:rsid w:val="0000430C"/>
    <w:rsid w:val="00004395"/>
    <w:rsid w:val="00013ED4"/>
    <w:rsid w:val="0001413F"/>
    <w:rsid w:val="00014629"/>
    <w:rsid w:val="00014F66"/>
    <w:rsid w:val="00016BFC"/>
    <w:rsid w:val="0002101E"/>
    <w:rsid w:val="000217C2"/>
    <w:rsid w:val="0002207A"/>
    <w:rsid w:val="000225AD"/>
    <w:rsid w:val="000231BD"/>
    <w:rsid w:val="00023338"/>
    <w:rsid w:val="0002339F"/>
    <w:rsid w:val="00023CFF"/>
    <w:rsid w:val="00024542"/>
    <w:rsid w:val="00025A93"/>
    <w:rsid w:val="00027CD1"/>
    <w:rsid w:val="00030297"/>
    <w:rsid w:val="00030300"/>
    <w:rsid w:val="00032884"/>
    <w:rsid w:val="000350D7"/>
    <w:rsid w:val="00035C95"/>
    <w:rsid w:val="00035F67"/>
    <w:rsid w:val="00036722"/>
    <w:rsid w:val="00037361"/>
    <w:rsid w:val="00042943"/>
    <w:rsid w:val="00044291"/>
    <w:rsid w:val="000446A6"/>
    <w:rsid w:val="000456AC"/>
    <w:rsid w:val="00046093"/>
    <w:rsid w:val="0005104D"/>
    <w:rsid w:val="00053210"/>
    <w:rsid w:val="00053CCE"/>
    <w:rsid w:val="000554D4"/>
    <w:rsid w:val="000571AA"/>
    <w:rsid w:val="00061E80"/>
    <w:rsid w:val="00062206"/>
    <w:rsid w:val="00062508"/>
    <w:rsid w:val="00062797"/>
    <w:rsid w:val="000637E1"/>
    <w:rsid w:val="00063AF8"/>
    <w:rsid w:val="000652B3"/>
    <w:rsid w:val="00065446"/>
    <w:rsid w:val="000659C3"/>
    <w:rsid w:val="00067767"/>
    <w:rsid w:val="00067EFA"/>
    <w:rsid w:val="00070665"/>
    <w:rsid w:val="00070AB9"/>
    <w:rsid w:val="000729FB"/>
    <w:rsid w:val="00072C5C"/>
    <w:rsid w:val="000736E0"/>
    <w:rsid w:val="00075488"/>
    <w:rsid w:val="0007557B"/>
    <w:rsid w:val="00076627"/>
    <w:rsid w:val="00080E71"/>
    <w:rsid w:val="0008121A"/>
    <w:rsid w:val="00081A79"/>
    <w:rsid w:val="0008218F"/>
    <w:rsid w:val="00083A23"/>
    <w:rsid w:val="000851A6"/>
    <w:rsid w:val="00085245"/>
    <w:rsid w:val="0008705D"/>
    <w:rsid w:val="00090F00"/>
    <w:rsid w:val="000916D2"/>
    <w:rsid w:val="000918D4"/>
    <w:rsid w:val="00093586"/>
    <w:rsid w:val="0009418E"/>
    <w:rsid w:val="00094EE7"/>
    <w:rsid w:val="000A0D89"/>
    <w:rsid w:val="000A12F8"/>
    <w:rsid w:val="000A1921"/>
    <w:rsid w:val="000A1A92"/>
    <w:rsid w:val="000B1FD3"/>
    <w:rsid w:val="000B3363"/>
    <w:rsid w:val="000B578E"/>
    <w:rsid w:val="000B5ABB"/>
    <w:rsid w:val="000B5ED3"/>
    <w:rsid w:val="000B651B"/>
    <w:rsid w:val="000C1251"/>
    <w:rsid w:val="000C3488"/>
    <w:rsid w:val="000C3F6C"/>
    <w:rsid w:val="000C6872"/>
    <w:rsid w:val="000D0A4C"/>
    <w:rsid w:val="000D2939"/>
    <w:rsid w:val="000D3FD2"/>
    <w:rsid w:val="000D4833"/>
    <w:rsid w:val="000E0A87"/>
    <w:rsid w:val="000E15A7"/>
    <w:rsid w:val="000E42B2"/>
    <w:rsid w:val="000E4AB9"/>
    <w:rsid w:val="000E52AF"/>
    <w:rsid w:val="000E55B7"/>
    <w:rsid w:val="000E65BA"/>
    <w:rsid w:val="000E676B"/>
    <w:rsid w:val="000E7CB8"/>
    <w:rsid w:val="000F317D"/>
    <w:rsid w:val="000F367A"/>
    <w:rsid w:val="000F3DAA"/>
    <w:rsid w:val="000F4073"/>
    <w:rsid w:val="000F4F24"/>
    <w:rsid w:val="0010087C"/>
    <w:rsid w:val="00101124"/>
    <w:rsid w:val="00101F54"/>
    <w:rsid w:val="001033C1"/>
    <w:rsid w:val="0010492C"/>
    <w:rsid w:val="00104966"/>
    <w:rsid w:val="00104ABC"/>
    <w:rsid w:val="0010525A"/>
    <w:rsid w:val="001055F2"/>
    <w:rsid w:val="00107E2C"/>
    <w:rsid w:val="00110B9E"/>
    <w:rsid w:val="001144B4"/>
    <w:rsid w:val="00115261"/>
    <w:rsid w:val="001155C3"/>
    <w:rsid w:val="00117E11"/>
    <w:rsid w:val="0012098C"/>
    <w:rsid w:val="001238DC"/>
    <w:rsid w:val="0012396A"/>
    <w:rsid w:val="00125182"/>
    <w:rsid w:val="00125D19"/>
    <w:rsid w:val="001262DD"/>
    <w:rsid w:val="00127DBB"/>
    <w:rsid w:val="00130FB1"/>
    <w:rsid w:val="001310B0"/>
    <w:rsid w:val="00132839"/>
    <w:rsid w:val="001333E8"/>
    <w:rsid w:val="00133B81"/>
    <w:rsid w:val="00133EAF"/>
    <w:rsid w:val="00136CD2"/>
    <w:rsid w:val="00137FA4"/>
    <w:rsid w:val="00140EEF"/>
    <w:rsid w:val="001413AC"/>
    <w:rsid w:val="00144342"/>
    <w:rsid w:val="001446F3"/>
    <w:rsid w:val="0014512E"/>
    <w:rsid w:val="00147660"/>
    <w:rsid w:val="00152F3B"/>
    <w:rsid w:val="00155F4F"/>
    <w:rsid w:val="00161EA1"/>
    <w:rsid w:val="0016261E"/>
    <w:rsid w:val="001630E0"/>
    <w:rsid w:val="00166DD4"/>
    <w:rsid w:val="00170061"/>
    <w:rsid w:val="0017080C"/>
    <w:rsid w:val="00172887"/>
    <w:rsid w:val="00174601"/>
    <w:rsid w:val="001747FB"/>
    <w:rsid w:val="00174F2F"/>
    <w:rsid w:val="00174F5C"/>
    <w:rsid w:val="0017596F"/>
    <w:rsid w:val="00176832"/>
    <w:rsid w:val="00177D5D"/>
    <w:rsid w:val="001814DE"/>
    <w:rsid w:val="0018194A"/>
    <w:rsid w:val="00181DF3"/>
    <w:rsid w:val="00182B5D"/>
    <w:rsid w:val="00184848"/>
    <w:rsid w:val="001851B4"/>
    <w:rsid w:val="00185AD9"/>
    <w:rsid w:val="001876D1"/>
    <w:rsid w:val="001877F9"/>
    <w:rsid w:val="00192E88"/>
    <w:rsid w:val="0019448E"/>
    <w:rsid w:val="00194D21"/>
    <w:rsid w:val="00194EFA"/>
    <w:rsid w:val="001A02FE"/>
    <w:rsid w:val="001A0338"/>
    <w:rsid w:val="001A14B7"/>
    <w:rsid w:val="001A154E"/>
    <w:rsid w:val="001A27A2"/>
    <w:rsid w:val="001A61C7"/>
    <w:rsid w:val="001A6B1E"/>
    <w:rsid w:val="001A6CC1"/>
    <w:rsid w:val="001A75A1"/>
    <w:rsid w:val="001A79F1"/>
    <w:rsid w:val="001B0189"/>
    <w:rsid w:val="001B0411"/>
    <w:rsid w:val="001B1B94"/>
    <w:rsid w:val="001B3449"/>
    <w:rsid w:val="001B3BE6"/>
    <w:rsid w:val="001B4422"/>
    <w:rsid w:val="001B7194"/>
    <w:rsid w:val="001C08DD"/>
    <w:rsid w:val="001C1B37"/>
    <w:rsid w:val="001C2BA4"/>
    <w:rsid w:val="001C35E0"/>
    <w:rsid w:val="001C5BBE"/>
    <w:rsid w:val="001C5D86"/>
    <w:rsid w:val="001C702D"/>
    <w:rsid w:val="001C7A8C"/>
    <w:rsid w:val="001D315B"/>
    <w:rsid w:val="001D5EC0"/>
    <w:rsid w:val="001E03D0"/>
    <w:rsid w:val="001E2D05"/>
    <w:rsid w:val="001E5C88"/>
    <w:rsid w:val="001E5F7D"/>
    <w:rsid w:val="001F000B"/>
    <w:rsid w:val="001F0EC2"/>
    <w:rsid w:val="001F1324"/>
    <w:rsid w:val="001F3CEB"/>
    <w:rsid w:val="001F4232"/>
    <w:rsid w:val="001F4B1D"/>
    <w:rsid w:val="001F6740"/>
    <w:rsid w:val="001F7AD1"/>
    <w:rsid w:val="00200E0C"/>
    <w:rsid w:val="00203603"/>
    <w:rsid w:val="00203713"/>
    <w:rsid w:val="00203D31"/>
    <w:rsid w:val="00203E23"/>
    <w:rsid w:val="00204854"/>
    <w:rsid w:val="00204D0E"/>
    <w:rsid w:val="002060AD"/>
    <w:rsid w:val="002071E3"/>
    <w:rsid w:val="00207AC0"/>
    <w:rsid w:val="0021083A"/>
    <w:rsid w:val="00210BAE"/>
    <w:rsid w:val="00212EDA"/>
    <w:rsid w:val="00214AAA"/>
    <w:rsid w:val="0021528C"/>
    <w:rsid w:val="0021724A"/>
    <w:rsid w:val="00217627"/>
    <w:rsid w:val="00217C56"/>
    <w:rsid w:val="00222556"/>
    <w:rsid w:val="0022260A"/>
    <w:rsid w:val="002228C8"/>
    <w:rsid w:val="00223682"/>
    <w:rsid w:val="00223B9C"/>
    <w:rsid w:val="00226499"/>
    <w:rsid w:val="002271DD"/>
    <w:rsid w:val="00227D09"/>
    <w:rsid w:val="0023453E"/>
    <w:rsid w:val="002355BA"/>
    <w:rsid w:val="00236131"/>
    <w:rsid w:val="0023731B"/>
    <w:rsid w:val="00242624"/>
    <w:rsid w:val="00242BCB"/>
    <w:rsid w:val="00242E07"/>
    <w:rsid w:val="002435F5"/>
    <w:rsid w:val="00243E9E"/>
    <w:rsid w:val="00243F54"/>
    <w:rsid w:val="00244571"/>
    <w:rsid w:val="00244C25"/>
    <w:rsid w:val="00246CFE"/>
    <w:rsid w:val="00247554"/>
    <w:rsid w:val="00251C84"/>
    <w:rsid w:val="0025376B"/>
    <w:rsid w:val="00256445"/>
    <w:rsid w:val="00257517"/>
    <w:rsid w:val="00262FA2"/>
    <w:rsid w:val="002638EF"/>
    <w:rsid w:val="00264A34"/>
    <w:rsid w:val="00267C62"/>
    <w:rsid w:val="00270A88"/>
    <w:rsid w:val="00270CE6"/>
    <w:rsid w:val="002715B4"/>
    <w:rsid w:val="002739A2"/>
    <w:rsid w:val="002741CC"/>
    <w:rsid w:val="00275D91"/>
    <w:rsid w:val="002775BB"/>
    <w:rsid w:val="00290DEB"/>
    <w:rsid w:val="002911EF"/>
    <w:rsid w:val="00291F26"/>
    <w:rsid w:val="00292724"/>
    <w:rsid w:val="00293E83"/>
    <w:rsid w:val="00294C11"/>
    <w:rsid w:val="002A0A21"/>
    <w:rsid w:val="002A2465"/>
    <w:rsid w:val="002A310E"/>
    <w:rsid w:val="002A55F7"/>
    <w:rsid w:val="002A789E"/>
    <w:rsid w:val="002B1368"/>
    <w:rsid w:val="002B1453"/>
    <w:rsid w:val="002B1918"/>
    <w:rsid w:val="002B349F"/>
    <w:rsid w:val="002B3D4A"/>
    <w:rsid w:val="002B3ED3"/>
    <w:rsid w:val="002B3F92"/>
    <w:rsid w:val="002B6850"/>
    <w:rsid w:val="002C08F7"/>
    <w:rsid w:val="002C2415"/>
    <w:rsid w:val="002C306B"/>
    <w:rsid w:val="002C3AFD"/>
    <w:rsid w:val="002C671A"/>
    <w:rsid w:val="002C6B74"/>
    <w:rsid w:val="002C733B"/>
    <w:rsid w:val="002D163B"/>
    <w:rsid w:val="002D187A"/>
    <w:rsid w:val="002D3C99"/>
    <w:rsid w:val="002D4E6D"/>
    <w:rsid w:val="002D521C"/>
    <w:rsid w:val="002D5ED8"/>
    <w:rsid w:val="002D6854"/>
    <w:rsid w:val="002D7072"/>
    <w:rsid w:val="002E1FD6"/>
    <w:rsid w:val="002E444B"/>
    <w:rsid w:val="002E5344"/>
    <w:rsid w:val="002E572F"/>
    <w:rsid w:val="002E66EE"/>
    <w:rsid w:val="002F0154"/>
    <w:rsid w:val="002F1AF1"/>
    <w:rsid w:val="002F3DC8"/>
    <w:rsid w:val="002F510F"/>
    <w:rsid w:val="002F5491"/>
    <w:rsid w:val="002F73FB"/>
    <w:rsid w:val="002F791B"/>
    <w:rsid w:val="00300CC5"/>
    <w:rsid w:val="00302D7F"/>
    <w:rsid w:val="00305B53"/>
    <w:rsid w:val="00306117"/>
    <w:rsid w:val="003063B2"/>
    <w:rsid w:val="00306785"/>
    <w:rsid w:val="0031093D"/>
    <w:rsid w:val="0031175A"/>
    <w:rsid w:val="003130E6"/>
    <w:rsid w:val="00313A38"/>
    <w:rsid w:val="00313B83"/>
    <w:rsid w:val="00320B51"/>
    <w:rsid w:val="00322720"/>
    <w:rsid w:val="0032423B"/>
    <w:rsid w:val="00324350"/>
    <w:rsid w:val="003270D4"/>
    <w:rsid w:val="003313A0"/>
    <w:rsid w:val="00331FD9"/>
    <w:rsid w:val="00334B62"/>
    <w:rsid w:val="003352C8"/>
    <w:rsid w:val="00337182"/>
    <w:rsid w:val="00341DD3"/>
    <w:rsid w:val="00341E49"/>
    <w:rsid w:val="0034423B"/>
    <w:rsid w:val="0034579A"/>
    <w:rsid w:val="0034767B"/>
    <w:rsid w:val="00351D8F"/>
    <w:rsid w:val="003526AB"/>
    <w:rsid w:val="00355CB4"/>
    <w:rsid w:val="00356877"/>
    <w:rsid w:val="00360877"/>
    <w:rsid w:val="00360ABD"/>
    <w:rsid w:val="0036102F"/>
    <w:rsid w:val="00361AED"/>
    <w:rsid w:val="003627F6"/>
    <w:rsid w:val="00363665"/>
    <w:rsid w:val="00364FEA"/>
    <w:rsid w:val="00366BD4"/>
    <w:rsid w:val="003679EF"/>
    <w:rsid w:val="0037012B"/>
    <w:rsid w:val="00370232"/>
    <w:rsid w:val="003716FC"/>
    <w:rsid w:val="00371FAD"/>
    <w:rsid w:val="00372B49"/>
    <w:rsid w:val="00373878"/>
    <w:rsid w:val="0037496F"/>
    <w:rsid w:val="0037694D"/>
    <w:rsid w:val="00376DA7"/>
    <w:rsid w:val="003770BE"/>
    <w:rsid w:val="00377A40"/>
    <w:rsid w:val="00383C7C"/>
    <w:rsid w:val="00384C6B"/>
    <w:rsid w:val="00385002"/>
    <w:rsid w:val="00385F8D"/>
    <w:rsid w:val="0038706C"/>
    <w:rsid w:val="0039093C"/>
    <w:rsid w:val="003909FE"/>
    <w:rsid w:val="00391B48"/>
    <w:rsid w:val="00391BF4"/>
    <w:rsid w:val="00394036"/>
    <w:rsid w:val="00395D59"/>
    <w:rsid w:val="00396B4B"/>
    <w:rsid w:val="003A324D"/>
    <w:rsid w:val="003A333F"/>
    <w:rsid w:val="003A4685"/>
    <w:rsid w:val="003A4E77"/>
    <w:rsid w:val="003A4F2D"/>
    <w:rsid w:val="003B00BF"/>
    <w:rsid w:val="003B04C6"/>
    <w:rsid w:val="003B10A3"/>
    <w:rsid w:val="003B155E"/>
    <w:rsid w:val="003B1B45"/>
    <w:rsid w:val="003B2F73"/>
    <w:rsid w:val="003B381F"/>
    <w:rsid w:val="003B58F8"/>
    <w:rsid w:val="003B6A12"/>
    <w:rsid w:val="003B7104"/>
    <w:rsid w:val="003C1F1D"/>
    <w:rsid w:val="003C71C6"/>
    <w:rsid w:val="003D3818"/>
    <w:rsid w:val="003E2BC1"/>
    <w:rsid w:val="003E2CD4"/>
    <w:rsid w:val="003E35DC"/>
    <w:rsid w:val="003E3A0C"/>
    <w:rsid w:val="003E5063"/>
    <w:rsid w:val="003E6B31"/>
    <w:rsid w:val="003E7BA8"/>
    <w:rsid w:val="003F3254"/>
    <w:rsid w:val="003F587D"/>
    <w:rsid w:val="003F59F6"/>
    <w:rsid w:val="003F63A9"/>
    <w:rsid w:val="003F7108"/>
    <w:rsid w:val="003F76A8"/>
    <w:rsid w:val="00401876"/>
    <w:rsid w:val="00401887"/>
    <w:rsid w:val="00402DCC"/>
    <w:rsid w:val="004031CF"/>
    <w:rsid w:val="00403750"/>
    <w:rsid w:val="00403CFA"/>
    <w:rsid w:val="00405C4E"/>
    <w:rsid w:val="00411C74"/>
    <w:rsid w:val="00412712"/>
    <w:rsid w:val="00412A62"/>
    <w:rsid w:val="00412F19"/>
    <w:rsid w:val="004156B7"/>
    <w:rsid w:val="00415A5A"/>
    <w:rsid w:val="00416FDD"/>
    <w:rsid w:val="004176EE"/>
    <w:rsid w:val="00417B0B"/>
    <w:rsid w:val="00422230"/>
    <w:rsid w:val="00423042"/>
    <w:rsid w:val="004244D6"/>
    <w:rsid w:val="00427452"/>
    <w:rsid w:val="0042777A"/>
    <w:rsid w:val="00430DD4"/>
    <w:rsid w:val="00432E35"/>
    <w:rsid w:val="00433FCD"/>
    <w:rsid w:val="0043623E"/>
    <w:rsid w:val="0043686A"/>
    <w:rsid w:val="0044168D"/>
    <w:rsid w:val="00442C9A"/>
    <w:rsid w:val="00445E9A"/>
    <w:rsid w:val="0044630B"/>
    <w:rsid w:val="004465D2"/>
    <w:rsid w:val="004504C7"/>
    <w:rsid w:val="0045544D"/>
    <w:rsid w:val="00455C25"/>
    <w:rsid w:val="00455DC9"/>
    <w:rsid w:val="00455FC0"/>
    <w:rsid w:val="00456B72"/>
    <w:rsid w:val="004602ED"/>
    <w:rsid w:val="00464933"/>
    <w:rsid w:val="004663D7"/>
    <w:rsid w:val="004678C9"/>
    <w:rsid w:val="0047176C"/>
    <w:rsid w:val="00473C8F"/>
    <w:rsid w:val="00474D4E"/>
    <w:rsid w:val="00475A9D"/>
    <w:rsid w:val="00476E44"/>
    <w:rsid w:val="00477D74"/>
    <w:rsid w:val="00481E89"/>
    <w:rsid w:val="004824EB"/>
    <w:rsid w:val="0048487F"/>
    <w:rsid w:val="00484BE2"/>
    <w:rsid w:val="00484E4C"/>
    <w:rsid w:val="00484FBD"/>
    <w:rsid w:val="00486EC1"/>
    <w:rsid w:val="00487246"/>
    <w:rsid w:val="004903FD"/>
    <w:rsid w:val="00490A1E"/>
    <w:rsid w:val="004913DA"/>
    <w:rsid w:val="004925B5"/>
    <w:rsid w:val="00492E0A"/>
    <w:rsid w:val="00495429"/>
    <w:rsid w:val="0049759E"/>
    <w:rsid w:val="00497B59"/>
    <w:rsid w:val="00497CC5"/>
    <w:rsid w:val="004A0BFD"/>
    <w:rsid w:val="004A17B3"/>
    <w:rsid w:val="004A228D"/>
    <w:rsid w:val="004A3464"/>
    <w:rsid w:val="004A4191"/>
    <w:rsid w:val="004A5A22"/>
    <w:rsid w:val="004A5DE3"/>
    <w:rsid w:val="004A5F81"/>
    <w:rsid w:val="004A76ED"/>
    <w:rsid w:val="004B001B"/>
    <w:rsid w:val="004B17E7"/>
    <w:rsid w:val="004B1F61"/>
    <w:rsid w:val="004B5884"/>
    <w:rsid w:val="004B5D7C"/>
    <w:rsid w:val="004B72A5"/>
    <w:rsid w:val="004C07E6"/>
    <w:rsid w:val="004C10EB"/>
    <w:rsid w:val="004C11A2"/>
    <w:rsid w:val="004C2856"/>
    <w:rsid w:val="004C28E5"/>
    <w:rsid w:val="004C2922"/>
    <w:rsid w:val="004C3C22"/>
    <w:rsid w:val="004C4002"/>
    <w:rsid w:val="004C442D"/>
    <w:rsid w:val="004C4888"/>
    <w:rsid w:val="004C6015"/>
    <w:rsid w:val="004C65AC"/>
    <w:rsid w:val="004D373A"/>
    <w:rsid w:val="004D61A1"/>
    <w:rsid w:val="004E268D"/>
    <w:rsid w:val="004E2803"/>
    <w:rsid w:val="004E5FC6"/>
    <w:rsid w:val="004E6917"/>
    <w:rsid w:val="004F0F62"/>
    <w:rsid w:val="004F3FFC"/>
    <w:rsid w:val="004F51BE"/>
    <w:rsid w:val="004F61F2"/>
    <w:rsid w:val="004F63EE"/>
    <w:rsid w:val="004F7B32"/>
    <w:rsid w:val="004F7C29"/>
    <w:rsid w:val="00502DD0"/>
    <w:rsid w:val="005030F6"/>
    <w:rsid w:val="00504706"/>
    <w:rsid w:val="005064CE"/>
    <w:rsid w:val="00506D41"/>
    <w:rsid w:val="00510364"/>
    <w:rsid w:val="0051155D"/>
    <w:rsid w:val="0051332C"/>
    <w:rsid w:val="00515060"/>
    <w:rsid w:val="005157F7"/>
    <w:rsid w:val="00517A31"/>
    <w:rsid w:val="00517AE9"/>
    <w:rsid w:val="0052001B"/>
    <w:rsid w:val="00522678"/>
    <w:rsid w:val="0052342C"/>
    <w:rsid w:val="005245CB"/>
    <w:rsid w:val="005260CF"/>
    <w:rsid w:val="0052749A"/>
    <w:rsid w:val="005302A8"/>
    <w:rsid w:val="0053280D"/>
    <w:rsid w:val="00534897"/>
    <w:rsid w:val="0053513D"/>
    <w:rsid w:val="00535851"/>
    <w:rsid w:val="00535BED"/>
    <w:rsid w:val="0053622E"/>
    <w:rsid w:val="0053766E"/>
    <w:rsid w:val="00537F4C"/>
    <w:rsid w:val="00541F50"/>
    <w:rsid w:val="00544BCD"/>
    <w:rsid w:val="00546194"/>
    <w:rsid w:val="00546A04"/>
    <w:rsid w:val="00546DFC"/>
    <w:rsid w:val="00546E1F"/>
    <w:rsid w:val="00550123"/>
    <w:rsid w:val="00550201"/>
    <w:rsid w:val="005509CE"/>
    <w:rsid w:val="005511C0"/>
    <w:rsid w:val="005517D7"/>
    <w:rsid w:val="00553554"/>
    <w:rsid w:val="00553A00"/>
    <w:rsid w:val="0055716E"/>
    <w:rsid w:val="00560EFE"/>
    <w:rsid w:val="00563227"/>
    <w:rsid w:val="00563BB6"/>
    <w:rsid w:val="00564084"/>
    <w:rsid w:val="00564FFD"/>
    <w:rsid w:val="00565D7E"/>
    <w:rsid w:val="00566229"/>
    <w:rsid w:val="005744A8"/>
    <w:rsid w:val="005747F8"/>
    <w:rsid w:val="005750C6"/>
    <w:rsid w:val="00575167"/>
    <w:rsid w:val="005755C1"/>
    <w:rsid w:val="0057570D"/>
    <w:rsid w:val="005775EC"/>
    <w:rsid w:val="00577B31"/>
    <w:rsid w:val="00580EEA"/>
    <w:rsid w:val="00581B3F"/>
    <w:rsid w:val="00582717"/>
    <w:rsid w:val="00582846"/>
    <w:rsid w:val="00582C12"/>
    <w:rsid w:val="00582C73"/>
    <w:rsid w:val="0058572C"/>
    <w:rsid w:val="0058687E"/>
    <w:rsid w:val="00587164"/>
    <w:rsid w:val="00592CAE"/>
    <w:rsid w:val="005930C2"/>
    <w:rsid w:val="00593C24"/>
    <w:rsid w:val="0059499A"/>
    <w:rsid w:val="00595075"/>
    <w:rsid w:val="005951ED"/>
    <w:rsid w:val="0059580F"/>
    <w:rsid w:val="00595D1D"/>
    <w:rsid w:val="005967AE"/>
    <w:rsid w:val="005A1B3C"/>
    <w:rsid w:val="005A30F8"/>
    <w:rsid w:val="005A3ACA"/>
    <w:rsid w:val="005A3CC5"/>
    <w:rsid w:val="005A544F"/>
    <w:rsid w:val="005A6D8E"/>
    <w:rsid w:val="005A7091"/>
    <w:rsid w:val="005B366D"/>
    <w:rsid w:val="005B5973"/>
    <w:rsid w:val="005C05B2"/>
    <w:rsid w:val="005C068D"/>
    <w:rsid w:val="005C1861"/>
    <w:rsid w:val="005C22D1"/>
    <w:rsid w:val="005C2582"/>
    <w:rsid w:val="005C2DF8"/>
    <w:rsid w:val="005C43EE"/>
    <w:rsid w:val="005C443F"/>
    <w:rsid w:val="005C4658"/>
    <w:rsid w:val="005C4A1F"/>
    <w:rsid w:val="005C4A2B"/>
    <w:rsid w:val="005C64DD"/>
    <w:rsid w:val="005D1B66"/>
    <w:rsid w:val="005D516E"/>
    <w:rsid w:val="005D7897"/>
    <w:rsid w:val="005E0476"/>
    <w:rsid w:val="005E29D1"/>
    <w:rsid w:val="005E4E68"/>
    <w:rsid w:val="005E5AFA"/>
    <w:rsid w:val="005E620D"/>
    <w:rsid w:val="005F0ED3"/>
    <w:rsid w:val="005F111A"/>
    <w:rsid w:val="005F2BD0"/>
    <w:rsid w:val="005F316C"/>
    <w:rsid w:val="005F4BBA"/>
    <w:rsid w:val="005F592C"/>
    <w:rsid w:val="00600F1F"/>
    <w:rsid w:val="0060174A"/>
    <w:rsid w:val="006020EE"/>
    <w:rsid w:val="006028D0"/>
    <w:rsid w:val="0060387E"/>
    <w:rsid w:val="006052E9"/>
    <w:rsid w:val="006053A0"/>
    <w:rsid w:val="00605473"/>
    <w:rsid w:val="00606A3F"/>
    <w:rsid w:val="00607159"/>
    <w:rsid w:val="00610894"/>
    <w:rsid w:val="00613477"/>
    <w:rsid w:val="0061477F"/>
    <w:rsid w:val="00617195"/>
    <w:rsid w:val="00617795"/>
    <w:rsid w:val="00617A47"/>
    <w:rsid w:val="00623E77"/>
    <w:rsid w:val="006241CB"/>
    <w:rsid w:val="00625295"/>
    <w:rsid w:val="00627966"/>
    <w:rsid w:val="00627D1E"/>
    <w:rsid w:val="0063043D"/>
    <w:rsid w:val="006317C3"/>
    <w:rsid w:val="00631DCD"/>
    <w:rsid w:val="00634645"/>
    <w:rsid w:val="0063483B"/>
    <w:rsid w:val="00635505"/>
    <w:rsid w:val="0063581A"/>
    <w:rsid w:val="006358A1"/>
    <w:rsid w:val="00636A27"/>
    <w:rsid w:val="00636BE5"/>
    <w:rsid w:val="006426DA"/>
    <w:rsid w:val="00643118"/>
    <w:rsid w:val="006444A7"/>
    <w:rsid w:val="00644FE2"/>
    <w:rsid w:val="00645217"/>
    <w:rsid w:val="00645528"/>
    <w:rsid w:val="00645726"/>
    <w:rsid w:val="00646305"/>
    <w:rsid w:val="00646736"/>
    <w:rsid w:val="0064776E"/>
    <w:rsid w:val="00650EC3"/>
    <w:rsid w:val="00651A93"/>
    <w:rsid w:val="00651D4C"/>
    <w:rsid w:val="00652071"/>
    <w:rsid w:val="00652862"/>
    <w:rsid w:val="00653B55"/>
    <w:rsid w:val="00654A47"/>
    <w:rsid w:val="00654BB2"/>
    <w:rsid w:val="00655137"/>
    <w:rsid w:val="0065578F"/>
    <w:rsid w:val="00655B35"/>
    <w:rsid w:val="00655FF6"/>
    <w:rsid w:val="00661481"/>
    <w:rsid w:val="006634AD"/>
    <w:rsid w:val="006634BF"/>
    <w:rsid w:val="0066357B"/>
    <w:rsid w:val="00663C36"/>
    <w:rsid w:val="006643EA"/>
    <w:rsid w:val="00664B7A"/>
    <w:rsid w:val="00664C0E"/>
    <w:rsid w:val="00667596"/>
    <w:rsid w:val="0066767C"/>
    <w:rsid w:val="00670C63"/>
    <w:rsid w:val="0067130C"/>
    <w:rsid w:val="00671FEF"/>
    <w:rsid w:val="00674468"/>
    <w:rsid w:val="00676046"/>
    <w:rsid w:val="00676294"/>
    <w:rsid w:val="00676AB1"/>
    <w:rsid w:val="00680DE9"/>
    <w:rsid w:val="006815F1"/>
    <w:rsid w:val="00683EB4"/>
    <w:rsid w:val="00685010"/>
    <w:rsid w:val="0068649C"/>
    <w:rsid w:val="00686A5F"/>
    <w:rsid w:val="00693CD8"/>
    <w:rsid w:val="00695F63"/>
    <w:rsid w:val="006A21C2"/>
    <w:rsid w:val="006A36EA"/>
    <w:rsid w:val="006A37F3"/>
    <w:rsid w:val="006A3D85"/>
    <w:rsid w:val="006A4B00"/>
    <w:rsid w:val="006A766A"/>
    <w:rsid w:val="006A76D9"/>
    <w:rsid w:val="006B0CEA"/>
    <w:rsid w:val="006B14F1"/>
    <w:rsid w:val="006B27CE"/>
    <w:rsid w:val="006B3C8B"/>
    <w:rsid w:val="006B510F"/>
    <w:rsid w:val="006B5C85"/>
    <w:rsid w:val="006C20AF"/>
    <w:rsid w:val="006C273C"/>
    <w:rsid w:val="006C31B4"/>
    <w:rsid w:val="006C4CEC"/>
    <w:rsid w:val="006C6D92"/>
    <w:rsid w:val="006D186B"/>
    <w:rsid w:val="006D5FCF"/>
    <w:rsid w:val="006D6847"/>
    <w:rsid w:val="006D743A"/>
    <w:rsid w:val="006E20A0"/>
    <w:rsid w:val="006E562F"/>
    <w:rsid w:val="006E7C24"/>
    <w:rsid w:val="006F0D62"/>
    <w:rsid w:val="006F2533"/>
    <w:rsid w:val="00700FB5"/>
    <w:rsid w:val="00701BE2"/>
    <w:rsid w:val="00703145"/>
    <w:rsid w:val="00705B27"/>
    <w:rsid w:val="00706FB6"/>
    <w:rsid w:val="00707089"/>
    <w:rsid w:val="0070713B"/>
    <w:rsid w:val="00707546"/>
    <w:rsid w:val="00707D9E"/>
    <w:rsid w:val="00710849"/>
    <w:rsid w:val="00711524"/>
    <w:rsid w:val="00712D5F"/>
    <w:rsid w:val="007148C6"/>
    <w:rsid w:val="00715253"/>
    <w:rsid w:val="007175D6"/>
    <w:rsid w:val="00720593"/>
    <w:rsid w:val="00722233"/>
    <w:rsid w:val="00722259"/>
    <w:rsid w:val="0072387E"/>
    <w:rsid w:val="00723A78"/>
    <w:rsid w:val="007240AB"/>
    <w:rsid w:val="007251FA"/>
    <w:rsid w:val="00725A92"/>
    <w:rsid w:val="00726CCC"/>
    <w:rsid w:val="00730A97"/>
    <w:rsid w:val="00731472"/>
    <w:rsid w:val="00731CBC"/>
    <w:rsid w:val="00732259"/>
    <w:rsid w:val="00732B0A"/>
    <w:rsid w:val="007341B6"/>
    <w:rsid w:val="00734E6D"/>
    <w:rsid w:val="007374FC"/>
    <w:rsid w:val="007403A9"/>
    <w:rsid w:val="007413AA"/>
    <w:rsid w:val="0074391A"/>
    <w:rsid w:val="00744ECA"/>
    <w:rsid w:val="00745B80"/>
    <w:rsid w:val="00745BF0"/>
    <w:rsid w:val="00745CA3"/>
    <w:rsid w:val="00750585"/>
    <w:rsid w:val="007507FD"/>
    <w:rsid w:val="00752AFF"/>
    <w:rsid w:val="007578D3"/>
    <w:rsid w:val="00757A85"/>
    <w:rsid w:val="0076081A"/>
    <w:rsid w:val="00761136"/>
    <w:rsid w:val="0076165D"/>
    <w:rsid w:val="007617DA"/>
    <w:rsid w:val="007649B3"/>
    <w:rsid w:val="0076548D"/>
    <w:rsid w:val="00766993"/>
    <w:rsid w:val="00766FC0"/>
    <w:rsid w:val="00771578"/>
    <w:rsid w:val="007741C9"/>
    <w:rsid w:val="0077472A"/>
    <w:rsid w:val="00780EBC"/>
    <w:rsid w:val="0078477A"/>
    <w:rsid w:val="0078662D"/>
    <w:rsid w:val="00790D8A"/>
    <w:rsid w:val="00791460"/>
    <w:rsid w:val="00792228"/>
    <w:rsid w:val="0079272F"/>
    <w:rsid w:val="0079314C"/>
    <w:rsid w:val="007937D7"/>
    <w:rsid w:val="00794AD6"/>
    <w:rsid w:val="00794EE7"/>
    <w:rsid w:val="00797190"/>
    <w:rsid w:val="007A02DB"/>
    <w:rsid w:val="007A0628"/>
    <w:rsid w:val="007A3A8B"/>
    <w:rsid w:val="007A46B2"/>
    <w:rsid w:val="007A4966"/>
    <w:rsid w:val="007A6902"/>
    <w:rsid w:val="007A76D0"/>
    <w:rsid w:val="007A7EAB"/>
    <w:rsid w:val="007B0C98"/>
    <w:rsid w:val="007B0F0B"/>
    <w:rsid w:val="007B256E"/>
    <w:rsid w:val="007B402A"/>
    <w:rsid w:val="007B5224"/>
    <w:rsid w:val="007B63DC"/>
    <w:rsid w:val="007C063E"/>
    <w:rsid w:val="007C142B"/>
    <w:rsid w:val="007C25DE"/>
    <w:rsid w:val="007C27C0"/>
    <w:rsid w:val="007C2AAE"/>
    <w:rsid w:val="007C3241"/>
    <w:rsid w:val="007C370D"/>
    <w:rsid w:val="007C4FA7"/>
    <w:rsid w:val="007C58EE"/>
    <w:rsid w:val="007C6D5E"/>
    <w:rsid w:val="007C79ED"/>
    <w:rsid w:val="007D1C71"/>
    <w:rsid w:val="007D1CE3"/>
    <w:rsid w:val="007D355F"/>
    <w:rsid w:val="007D5357"/>
    <w:rsid w:val="007D53EF"/>
    <w:rsid w:val="007D5904"/>
    <w:rsid w:val="007D6ADD"/>
    <w:rsid w:val="007D7121"/>
    <w:rsid w:val="007E074D"/>
    <w:rsid w:val="007E2AD6"/>
    <w:rsid w:val="007E3196"/>
    <w:rsid w:val="007E47DF"/>
    <w:rsid w:val="007E6430"/>
    <w:rsid w:val="007E7C67"/>
    <w:rsid w:val="007E7D9A"/>
    <w:rsid w:val="007F0621"/>
    <w:rsid w:val="007F32A1"/>
    <w:rsid w:val="007F38A6"/>
    <w:rsid w:val="007F3CE5"/>
    <w:rsid w:val="007F4724"/>
    <w:rsid w:val="007F49EF"/>
    <w:rsid w:val="007F54C9"/>
    <w:rsid w:val="007F58DB"/>
    <w:rsid w:val="007F5F52"/>
    <w:rsid w:val="007F5FAC"/>
    <w:rsid w:val="007F6DAE"/>
    <w:rsid w:val="008011E4"/>
    <w:rsid w:val="008013E0"/>
    <w:rsid w:val="00801742"/>
    <w:rsid w:val="008032D8"/>
    <w:rsid w:val="0080594F"/>
    <w:rsid w:val="00806114"/>
    <w:rsid w:val="0080613B"/>
    <w:rsid w:val="008079D5"/>
    <w:rsid w:val="00807CF7"/>
    <w:rsid w:val="00810258"/>
    <w:rsid w:val="008131AC"/>
    <w:rsid w:val="00813DE4"/>
    <w:rsid w:val="0081553E"/>
    <w:rsid w:val="008177AA"/>
    <w:rsid w:val="00823F16"/>
    <w:rsid w:val="00824733"/>
    <w:rsid w:val="008263F7"/>
    <w:rsid w:val="00830E36"/>
    <w:rsid w:val="00830E9E"/>
    <w:rsid w:val="008338FE"/>
    <w:rsid w:val="0083447D"/>
    <w:rsid w:val="00834D57"/>
    <w:rsid w:val="00834E48"/>
    <w:rsid w:val="008373A2"/>
    <w:rsid w:val="00837B56"/>
    <w:rsid w:val="00837C9E"/>
    <w:rsid w:val="00837D20"/>
    <w:rsid w:val="008404E5"/>
    <w:rsid w:val="00840EFC"/>
    <w:rsid w:val="00842EFE"/>
    <w:rsid w:val="008433D5"/>
    <w:rsid w:val="00844D38"/>
    <w:rsid w:val="00845E9E"/>
    <w:rsid w:val="00846911"/>
    <w:rsid w:val="008502EE"/>
    <w:rsid w:val="00853F2B"/>
    <w:rsid w:val="00855940"/>
    <w:rsid w:val="00857C97"/>
    <w:rsid w:val="00860E15"/>
    <w:rsid w:val="00861445"/>
    <w:rsid w:val="00861E54"/>
    <w:rsid w:val="00862420"/>
    <w:rsid w:val="00862947"/>
    <w:rsid w:val="008632D1"/>
    <w:rsid w:val="00863EB4"/>
    <w:rsid w:val="00865B01"/>
    <w:rsid w:val="00871A4E"/>
    <w:rsid w:val="00871EA9"/>
    <w:rsid w:val="008728F5"/>
    <w:rsid w:val="0087665B"/>
    <w:rsid w:val="00877C2C"/>
    <w:rsid w:val="00877EA4"/>
    <w:rsid w:val="00880C49"/>
    <w:rsid w:val="00883F16"/>
    <w:rsid w:val="00885EF7"/>
    <w:rsid w:val="00886639"/>
    <w:rsid w:val="0089471F"/>
    <w:rsid w:val="00894C61"/>
    <w:rsid w:val="0089644C"/>
    <w:rsid w:val="008A07AC"/>
    <w:rsid w:val="008A157C"/>
    <w:rsid w:val="008A27D3"/>
    <w:rsid w:val="008A64E6"/>
    <w:rsid w:val="008A6CFD"/>
    <w:rsid w:val="008A7698"/>
    <w:rsid w:val="008B0DA7"/>
    <w:rsid w:val="008B1346"/>
    <w:rsid w:val="008B1AB6"/>
    <w:rsid w:val="008B2C29"/>
    <w:rsid w:val="008B41C8"/>
    <w:rsid w:val="008B5003"/>
    <w:rsid w:val="008B6836"/>
    <w:rsid w:val="008B6DCB"/>
    <w:rsid w:val="008B7280"/>
    <w:rsid w:val="008C0E55"/>
    <w:rsid w:val="008C14E6"/>
    <w:rsid w:val="008C160B"/>
    <w:rsid w:val="008C29B9"/>
    <w:rsid w:val="008C510B"/>
    <w:rsid w:val="008C5C70"/>
    <w:rsid w:val="008C73D0"/>
    <w:rsid w:val="008C7D56"/>
    <w:rsid w:val="008D0224"/>
    <w:rsid w:val="008D0805"/>
    <w:rsid w:val="008D12EE"/>
    <w:rsid w:val="008D1711"/>
    <w:rsid w:val="008D49F6"/>
    <w:rsid w:val="008D4D53"/>
    <w:rsid w:val="008D638C"/>
    <w:rsid w:val="008D67D2"/>
    <w:rsid w:val="008D6F23"/>
    <w:rsid w:val="008D7838"/>
    <w:rsid w:val="008E010F"/>
    <w:rsid w:val="008E05C2"/>
    <w:rsid w:val="008E1C09"/>
    <w:rsid w:val="008E23FC"/>
    <w:rsid w:val="008F062B"/>
    <w:rsid w:val="008F13F9"/>
    <w:rsid w:val="008F1D9C"/>
    <w:rsid w:val="008F337A"/>
    <w:rsid w:val="008F3D09"/>
    <w:rsid w:val="008F7255"/>
    <w:rsid w:val="008F77D6"/>
    <w:rsid w:val="009013FD"/>
    <w:rsid w:val="009023C7"/>
    <w:rsid w:val="00902ADC"/>
    <w:rsid w:val="00903612"/>
    <w:rsid w:val="00904708"/>
    <w:rsid w:val="00904B45"/>
    <w:rsid w:val="00905DC5"/>
    <w:rsid w:val="009066FD"/>
    <w:rsid w:val="0090703B"/>
    <w:rsid w:val="009070E2"/>
    <w:rsid w:val="00907FDA"/>
    <w:rsid w:val="00910747"/>
    <w:rsid w:val="00911B96"/>
    <w:rsid w:val="00913722"/>
    <w:rsid w:val="00914136"/>
    <w:rsid w:val="00920A66"/>
    <w:rsid w:val="009210DA"/>
    <w:rsid w:val="009219C1"/>
    <w:rsid w:val="009229D5"/>
    <w:rsid w:val="00923C60"/>
    <w:rsid w:val="0092468C"/>
    <w:rsid w:val="00926D0E"/>
    <w:rsid w:val="00927477"/>
    <w:rsid w:val="00933CCA"/>
    <w:rsid w:val="00933CDD"/>
    <w:rsid w:val="00934F9E"/>
    <w:rsid w:val="00935EA3"/>
    <w:rsid w:val="00940AD6"/>
    <w:rsid w:val="00941B46"/>
    <w:rsid w:val="00942D4E"/>
    <w:rsid w:val="009434C2"/>
    <w:rsid w:val="00950F2E"/>
    <w:rsid w:val="009528E3"/>
    <w:rsid w:val="00955F23"/>
    <w:rsid w:val="0096017D"/>
    <w:rsid w:val="009625FD"/>
    <w:rsid w:val="0096332B"/>
    <w:rsid w:val="009636E1"/>
    <w:rsid w:val="009647C3"/>
    <w:rsid w:val="00966E6B"/>
    <w:rsid w:val="00975645"/>
    <w:rsid w:val="00975D6A"/>
    <w:rsid w:val="009763D7"/>
    <w:rsid w:val="00976C83"/>
    <w:rsid w:val="009777E5"/>
    <w:rsid w:val="00980877"/>
    <w:rsid w:val="00980B0B"/>
    <w:rsid w:val="0098419D"/>
    <w:rsid w:val="00986037"/>
    <w:rsid w:val="00986476"/>
    <w:rsid w:val="00986487"/>
    <w:rsid w:val="00994F34"/>
    <w:rsid w:val="0099656E"/>
    <w:rsid w:val="00997E76"/>
    <w:rsid w:val="009A12F1"/>
    <w:rsid w:val="009A2FC8"/>
    <w:rsid w:val="009A4DC3"/>
    <w:rsid w:val="009A657F"/>
    <w:rsid w:val="009A6654"/>
    <w:rsid w:val="009A6930"/>
    <w:rsid w:val="009B2323"/>
    <w:rsid w:val="009B286A"/>
    <w:rsid w:val="009B3ABF"/>
    <w:rsid w:val="009B49F6"/>
    <w:rsid w:val="009B5F05"/>
    <w:rsid w:val="009B6A44"/>
    <w:rsid w:val="009B6E4B"/>
    <w:rsid w:val="009C149D"/>
    <w:rsid w:val="009C1B75"/>
    <w:rsid w:val="009C39C9"/>
    <w:rsid w:val="009C3F79"/>
    <w:rsid w:val="009D096A"/>
    <w:rsid w:val="009D0D70"/>
    <w:rsid w:val="009D177A"/>
    <w:rsid w:val="009D1D71"/>
    <w:rsid w:val="009D2186"/>
    <w:rsid w:val="009D2475"/>
    <w:rsid w:val="009D3420"/>
    <w:rsid w:val="009D46E6"/>
    <w:rsid w:val="009D6980"/>
    <w:rsid w:val="009D6C41"/>
    <w:rsid w:val="009D7A00"/>
    <w:rsid w:val="009E4720"/>
    <w:rsid w:val="009E5F26"/>
    <w:rsid w:val="009E5F8D"/>
    <w:rsid w:val="009F009E"/>
    <w:rsid w:val="009F11DE"/>
    <w:rsid w:val="009F4945"/>
    <w:rsid w:val="009F534B"/>
    <w:rsid w:val="009F69D1"/>
    <w:rsid w:val="00A01A23"/>
    <w:rsid w:val="00A01FBB"/>
    <w:rsid w:val="00A03FDA"/>
    <w:rsid w:val="00A0586D"/>
    <w:rsid w:val="00A11D24"/>
    <w:rsid w:val="00A151C0"/>
    <w:rsid w:val="00A15305"/>
    <w:rsid w:val="00A15740"/>
    <w:rsid w:val="00A20BB9"/>
    <w:rsid w:val="00A23D82"/>
    <w:rsid w:val="00A24CD6"/>
    <w:rsid w:val="00A25C6E"/>
    <w:rsid w:val="00A25D29"/>
    <w:rsid w:val="00A269DB"/>
    <w:rsid w:val="00A32D67"/>
    <w:rsid w:val="00A342BC"/>
    <w:rsid w:val="00A34A3C"/>
    <w:rsid w:val="00A40703"/>
    <w:rsid w:val="00A40E32"/>
    <w:rsid w:val="00A4319E"/>
    <w:rsid w:val="00A504D7"/>
    <w:rsid w:val="00A52B0D"/>
    <w:rsid w:val="00A567EB"/>
    <w:rsid w:val="00A576E5"/>
    <w:rsid w:val="00A57E78"/>
    <w:rsid w:val="00A619D4"/>
    <w:rsid w:val="00A62F91"/>
    <w:rsid w:val="00A6308D"/>
    <w:rsid w:val="00A63D8B"/>
    <w:rsid w:val="00A643A2"/>
    <w:rsid w:val="00A65D90"/>
    <w:rsid w:val="00A66488"/>
    <w:rsid w:val="00A702BB"/>
    <w:rsid w:val="00A70E13"/>
    <w:rsid w:val="00A728B9"/>
    <w:rsid w:val="00A7296D"/>
    <w:rsid w:val="00A75A67"/>
    <w:rsid w:val="00A8039C"/>
    <w:rsid w:val="00A82101"/>
    <w:rsid w:val="00A8326A"/>
    <w:rsid w:val="00A83301"/>
    <w:rsid w:val="00A83665"/>
    <w:rsid w:val="00A844CE"/>
    <w:rsid w:val="00A84E49"/>
    <w:rsid w:val="00A850C0"/>
    <w:rsid w:val="00A879C0"/>
    <w:rsid w:val="00A9074F"/>
    <w:rsid w:val="00A930F3"/>
    <w:rsid w:val="00A938AB"/>
    <w:rsid w:val="00A93B84"/>
    <w:rsid w:val="00A97AD8"/>
    <w:rsid w:val="00AA0454"/>
    <w:rsid w:val="00AA1946"/>
    <w:rsid w:val="00AA3B97"/>
    <w:rsid w:val="00AA5621"/>
    <w:rsid w:val="00AA5968"/>
    <w:rsid w:val="00AA5D1A"/>
    <w:rsid w:val="00AA602B"/>
    <w:rsid w:val="00AA6707"/>
    <w:rsid w:val="00AA6925"/>
    <w:rsid w:val="00AB2B98"/>
    <w:rsid w:val="00AB2FB4"/>
    <w:rsid w:val="00AB4429"/>
    <w:rsid w:val="00AB453D"/>
    <w:rsid w:val="00AB5F8A"/>
    <w:rsid w:val="00AB7B64"/>
    <w:rsid w:val="00AC1790"/>
    <w:rsid w:val="00AC1D25"/>
    <w:rsid w:val="00AC51E6"/>
    <w:rsid w:val="00AC583A"/>
    <w:rsid w:val="00AC68A0"/>
    <w:rsid w:val="00AC6D05"/>
    <w:rsid w:val="00AC6EA8"/>
    <w:rsid w:val="00AC723C"/>
    <w:rsid w:val="00AC72F0"/>
    <w:rsid w:val="00AC7D93"/>
    <w:rsid w:val="00AD04E0"/>
    <w:rsid w:val="00AD0C7B"/>
    <w:rsid w:val="00AD57CA"/>
    <w:rsid w:val="00AD6FA3"/>
    <w:rsid w:val="00AD76A1"/>
    <w:rsid w:val="00AE0D9A"/>
    <w:rsid w:val="00AE1DF3"/>
    <w:rsid w:val="00AE37CF"/>
    <w:rsid w:val="00AE446D"/>
    <w:rsid w:val="00AE5699"/>
    <w:rsid w:val="00AF04F5"/>
    <w:rsid w:val="00AF1054"/>
    <w:rsid w:val="00AF10DB"/>
    <w:rsid w:val="00AF2661"/>
    <w:rsid w:val="00AF7116"/>
    <w:rsid w:val="00B00974"/>
    <w:rsid w:val="00B017F2"/>
    <w:rsid w:val="00B0354F"/>
    <w:rsid w:val="00B03DE9"/>
    <w:rsid w:val="00B10541"/>
    <w:rsid w:val="00B10BEA"/>
    <w:rsid w:val="00B124F9"/>
    <w:rsid w:val="00B14020"/>
    <w:rsid w:val="00B14CF7"/>
    <w:rsid w:val="00B172BD"/>
    <w:rsid w:val="00B20838"/>
    <w:rsid w:val="00B2176A"/>
    <w:rsid w:val="00B22103"/>
    <w:rsid w:val="00B22E71"/>
    <w:rsid w:val="00B24700"/>
    <w:rsid w:val="00B25E4D"/>
    <w:rsid w:val="00B26210"/>
    <w:rsid w:val="00B267AC"/>
    <w:rsid w:val="00B26E35"/>
    <w:rsid w:val="00B30666"/>
    <w:rsid w:val="00B30EDB"/>
    <w:rsid w:val="00B34047"/>
    <w:rsid w:val="00B353A4"/>
    <w:rsid w:val="00B357D0"/>
    <w:rsid w:val="00B3687F"/>
    <w:rsid w:val="00B40E58"/>
    <w:rsid w:val="00B41866"/>
    <w:rsid w:val="00B44423"/>
    <w:rsid w:val="00B44C35"/>
    <w:rsid w:val="00B46F3D"/>
    <w:rsid w:val="00B47A8A"/>
    <w:rsid w:val="00B47E44"/>
    <w:rsid w:val="00B516A5"/>
    <w:rsid w:val="00B564F8"/>
    <w:rsid w:val="00B57524"/>
    <w:rsid w:val="00B603C9"/>
    <w:rsid w:val="00B603E8"/>
    <w:rsid w:val="00B61E16"/>
    <w:rsid w:val="00B62108"/>
    <w:rsid w:val="00B624AC"/>
    <w:rsid w:val="00B639E4"/>
    <w:rsid w:val="00B64437"/>
    <w:rsid w:val="00B6720C"/>
    <w:rsid w:val="00B7064D"/>
    <w:rsid w:val="00B7271B"/>
    <w:rsid w:val="00B73452"/>
    <w:rsid w:val="00B73ED0"/>
    <w:rsid w:val="00B74677"/>
    <w:rsid w:val="00B75951"/>
    <w:rsid w:val="00B75EDA"/>
    <w:rsid w:val="00B80A63"/>
    <w:rsid w:val="00B80F70"/>
    <w:rsid w:val="00B82A6C"/>
    <w:rsid w:val="00B83106"/>
    <w:rsid w:val="00B857A5"/>
    <w:rsid w:val="00B85DB3"/>
    <w:rsid w:val="00B8659C"/>
    <w:rsid w:val="00B87A30"/>
    <w:rsid w:val="00B9225D"/>
    <w:rsid w:val="00B92EB5"/>
    <w:rsid w:val="00B93108"/>
    <w:rsid w:val="00B935D3"/>
    <w:rsid w:val="00B9686C"/>
    <w:rsid w:val="00BA0543"/>
    <w:rsid w:val="00BA084B"/>
    <w:rsid w:val="00BA249B"/>
    <w:rsid w:val="00BB0FF7"/>
    <w:rsid w:val="00BB1428"/>
    <w:rsid w:val="00BB17EB"/>
    <w:rsid w:val="00BB24CC"/>
    <w:rsid w:val="00BB26DC"/>
    <w:rsid w:val="00BB36F7"/>
    <w:rsid w:val="00BB51B5"/>
    <w:rsid w:val="00BB78E9"/>
    <w:rsid w:val="00BC0C7D"/>
    <w:rsid w:val="00BC17C1"/>
    <w:rsid w:val="00BC1BE5"/>
    <w:rsid w:val="00BC1D85"/>
    <w:rsid w:val="00BC3DF0"/>
    <w:rsid w:val="00BC492C"/>
    <w:rsid w:val="00BC661A"/>
    <w:rsid w:val="00BC726F"/>
    <w:rsid w:val="00BD6872"/>
    <w:rsid w:val="00BD75F5"/>
    <w:rsid w:val="00BE06E6"/>
    <w:rsid w:val="00BE1284"/>
    <w:rsid w:val="00BE4285"/>
    <w:rsid w:val="00BE6C58"/>
    <w:rsid w:val="00BF0EA8"/>
    <w:rsid w:val="00BF1DE0"/>
    <w:rsid w:val="00BF5B2D"/>
    <w:rsid w:val="00BF6C27"/>
    <w:rsid w:val="00C0173D"/>
    <w:rsid w:val="00C0317E"/>
    <w:rsid w:val="00C048D9"/>
    <w:rsid w:val="00C058B3"/>
    <w:rsid w:val="00C05CDD"/>
    <w:rsid w:val="00C0615C"/>
    <w:rsid w:val="00C0705D"/>
    <w:rsid w:val="00C106F9"/>
    <w:rsid w:val="00C1086F"/>
    <w:rsid w:val="00C11701"/>
    <w:rsid w:val="00C11C33"/>
    <w:rsid w:val="00C13087"/>
    <w:rsid w:val="00C141CA"/>
    <w:rsid w:val="00C14913"/>
    <w:rsid w:val="00C14A63"/>
    <w:rsid w:val="00C158C1"/>
    <w:rsid w:val="00C15AFB"/>
    <w:rsid w:val="00C16235"/>
    <w:rsid w:val="00C20DF4"/>
    <w:rsid w:val="00C2207E"/>
    <w:rsid w:val="00C23932"/>
    <w:rsid w:val="00C248BD"/>
    <w:rsid w:val="00C2611B"/>
    <w:rsid w:val="00C26B2C"/>
    <w:rsid w:val="00C27390"/>
    <w:rsid w:val="00C332EA"/>
    <w:rsid w:val="00C3496D"/>
    <w:rsid w:val="00C34D84"/>
    <w:rsid w:val="00C34E35"/>
    <w:rsid w:val="00C3578E"/>
    <w:rsid w:val="00C3761B"/>
    <w:rsid w:val="00C407A4"/>
    <w:rsid w:val="00C40A0D"/>
    <w:rsid w:val="00C40D7F"/>
    <w:rsid w:val="00C42249"/>
    <w:rsid w:val="00C42CFE"/>
    <w:rsid w:val="00C42FB2"/>
    <w:rsid w:val="00C43B24"/>
    <w:rsid w:val="00C43D5F"/>
    <w:rsid w:val="00C441BC"/>
    <w:rsid w:val="00C4438E"/>
    <w:rsid w:val="00C44DD9"/>
    <w:rsid w:val="00C46FEF"/>
    <w:rsid w:val="00C47373"/>
    <w:rsid w:val="00C50ADF"/>
    <w:rsid w:val="00C52402"/>
    <w:rsid w:val="00C54D6E"/>
    <w:rsid w:val="00C602A1"/>
    <w:rsid w:val="00C617AC"/>
    <w:rsid w:val="00C63105"/>
    <w:rsid w:val="00C65F03"/>
    <w:rsid w:val="00C66148"/>
    <w:rsid w:val="00C67A55"/>
    <w:rsid w:val="00C70300"/>
    <w:rsid w:val="00C71AAC"/>
    <w:rsid w:val="00C71D0A"/>
    <w:rsid w:val="00C72139"/>
    <w:rsid w:val="00C74347"/>
    <w:rsid w:val="00C74553"/>
    <w:rsid w:val="00C74871"/>
    <w:rsid w:val="00C75079"/>
    <w:rsid w:val="00C75F49"/>
    <w:rsid w:val="00C76A7C"/>
    <w:rsid w:val="00C76C95"/>
    <w:rsid w:val="00C76FC7"/>
    <w:rsid w:val="00C81384"/>
    <w:rsid w:val="00C816C6"/>
    <w:rsid w:val="00C82371"/>
    <w:rsid w:val="00C836D8"/>
    <w:rsid w:val="00C865D3"/>
    <w:rsid w:val="00C90D2F"/>
    <w:rsid w:val="00C91262"/>
    <w:rsid w:val="00C917E3"/>
    <w:rsid w:val="00C91F80"/>
    <w:rsid w:val="00C953A7"/>
    <w:rsid w:val="00C95B41"/>
    <w:rsid w:val="00C9665A"/>
    <w:rsid w:val="00C97133"/>
    <w:rsid w:val="00C97A3E"/>
    <w:rsid w:val="00CA1069"/>
    <w:rsid w:val="00CA17EF"/>
    <w:rsid w:val="00CA758F"/>
    <w:rsid w:val="00CA7730"/>
    <w:rsid w:val="00CA7E49"/>
    <w:rsid w:val="00CB09D7"/>
    <w:rsid w:val="00CB25C4"/>
    <w:rsid w:val="00CB45F4"/>
    <w:rsid w:val="00CB4E01"/>
    <w:rsid w:val="00CB7082"/>
    <w:rsid w:val="00CC08BA"/>
    <w:rsid w:val="00CC2764"/>
    <w:rsid w:val="00CC432C"/>
    <w:rsid w:val="00CC45CF"/>
    <w:rsid w:val="00CC52B1"/>
    <w:rsid w:val="00CD0BB7"/>
    <w:rsid w:val="00CD1B9C"/>
    <w:rsid w:val="00CD2F15"/>
    <w:rsid w:val="00CD4609"/>
    <w:rsid w:val="00CD7EB1"/>
    <w:rsid w:val="00CE0F7E"/>
    <w:rsid w:val="00CE1905"/>
    <w:rsid w:val="00CE1FC8"/>
    <w:rsid w:val="00CE40DC"/>
    <w:rsid w:val="00CE4E91"/>
    <w:rsid w:val="00CE67D8"/>
    <w:rsid w:val="00CF12FC"/>
    <w:rsid w:val="00CF3AFC"/>
    <w:rsid w:val="00CF490F"/>
    <w:rsid w:val="00CF4FE3"/>
    <w:rsid w:val="00CF50CF"/>
    <w:rsid w:val="00CF569F"/>
    <w:rsid w:val="00CF7453"/>
    <w:rsid w:val="00CF7CA4"/>
    <w:rsid w:val="00D00CD0"/>
    <w:rsid w:val="00D03103"/>
    <w:rsid w:val="00D03892"/>
    <w:rsid w:val="00D0530B"/>
    <w:rsid w:val="00D10846"/>
    <w:rsid w:val="00D117B8"/>
    <w:rsid w:val="00D11ED8"/>
    <w:rsid w:val="00D12CF3"/>
    <w:rsid w:val="00D13ABC"/>
    <w:rsid w:val="00D14232"/>
    <w:rsid w:val="00D1619A"/>
    <w:rsid w:val="00D17820"/>
    <w:rsid w:val="00D2186B"/>
    <w:rsid w:val="00D22A3F"/>
    <w:rsid w:val="00D23B2D"/>
    <w:rsid w:val="00D23E61"/>
    <w:rsid w:val="00D251B4"/>
    <w:rsid w:val="00D261AB"/>
    <w:rsid w:val="00D26AD0"/>
    <w:rsid w:val="00D27F55"/>
    <w:rsid w:val="00D31AF4"/>
    <w:rsid w:val="00D332A3"/>
    <w:rsid w:val="00D338D8"/>
    <w:rsid w:val="00D34823"/>
    <w:rsid w:val="00D35306"/>
    <w:rsid w:val="00D36B92"/>
    <w:rsid w:val="00D37222"/>
    <w:rsid w:val="00D37935"/>
    <w:rsid w:val="00D37A2A"/>
    <w:rsid w:val="00D407E6"/>
    <w:rsid w:val="00D41458"/>
    <w:rsid w:val="00D42B9B"/>
    <w:rsid w:val="00D44308"/>
    <w:rsid w:val="00D45030"/>
    <w:rsid w:val="00D45A61"/>
    <w:rsid w:val="00D463CC"/>
    <w:rsid w:val="00D47F5E"/>
    <w:rsid w:val="00D5013A"/>
    <w:rsid w:val="00D50E97"/>
    <w:rsid w:val="00D515B7"/>
    <w:rsid w:val="00D528D5"/>
    <w:rsid w:val="00D55156"/>
    <w:rsid w:val="00D552A7"/>
    <w:rsid w:val="00D559D7"/>
    <w:rsid w:val="00D568E1"/>
    <w:rsid w:val="00D57817"/>
    <w:rsid w:val="00D61304"/>
    <w:rsid w:val="00D63CB6"/>
    <w:rsid w:val="00D65AA3"/>
    <w:rsid w:val="00D65DDB"/>
    <w:rsid w:val="00D66AAC"/>
    <w:rsid w:val="00D700FD"/>
    <w:rsid w:val="00D702AD"/>
    <w:rsid w:val="00D719AA"/>
    <w:rsid w:val="00D75354"/>
    <w:rsid w:val="00D77866"/>
    <w:rsid w:val="00D8006E"/>
    <w:rsid w:val="00D8333C"/>
    <w:rsid w:val="00D84C23"/>
    <w:rsid w:val="00D85DE4"/>
    <w:rsid w:val="00D86B27"/>
    <w:rsid w:val="00D86EFB"/>
    <w:rsid w:val="00D9098A"/>
    <w:rsid w:val="00D90A1D"/>
    <w:rsid w:val="00D91184"/>
    <w:rsid w:val="00D91851"/>
    <w:rsid w:val="00D91E05"/>
    <w:rsid w:val="00D93D21"/>
    <w:rsid w:val="00D94CE7"/>
    <w:rsid w:val="00DA18A5"/>
    <w:rsid w:val="00DA217F"/>
    <w:rsid w:val="00DA345C"/>
    <w:rsid w:val="00DA3EFF"/>
    <w:rsid w:val="00DA5EEF"/>
    <w:rsid w:val="00DA6E65"/>
    <w:rsid w:val="00DB0B21"/>
    <w:rsid w:val="00DB23ED"/>
    <w:rsid w:val="00DB3A05"/>
    <w:rsid w:val="00DB6E9A"/>
    <w:rsid w:val="00DC0870"/>
    <w:rsid w:val="00DC0A31"/>
    <w:rsid w:val="00DC5BA8"/>
    <w:rsid w:val="00DC77FF"/>
    <w:rsid w:val="00DC7EBE"/>
    <w:rsid w:val="00DD2710"/>
    <w:rsid w:val="00DD5281"/>
    <w:rsid w:val="00DD5C64"/>
    <w:rsid w:val="00DD6A48"/>
    <w:rsid w:val="00DE103E"/>
    <w:rsid w:val="00DE26C8"/>
    <w:rsid w:val="00DE2F3E"/>
    <w:rsid w:val="00DE32BA"/>
    <w:rsid w:val="00DE6390"/>
    <w:rsid w:val="00DE72B4"/>
    <w:rsid w:val="00DE73DF"/>
    <w:rsid w:val="00DF02CC"/>
    <w:rsid w:val="00DF27CA"/>
    <w:rsid w:val="00DF3905"/>
    <w:rsid w:val="00DF3DDC"/>
    <w:rsid w:val="00DF3FD0"/>
    <w:rsid w:val="00DF77D7"/>
    <w:rsid w:val="00DF7E82"/>
    <w:rsid w:val="00E00FF4"/>
    <w:rsid w:val="00E01842"/>
    <w:rsid w:val="00E0566A"/>
    <w:rsid w:val="00E06A1E"/>
    <w:rsid w:val="00E10B7F"/>
    <w:rsid w:val="00E1126B"/>
    <w:rsid w:val="00E121C2"/>
    <w:rsid w:val="00E134DE"/>
    <w:rsid w:val="00E1463F"/>
    <w:rsid w:val="00E208A8"/>
    <w:rsid w:val="00E20AA4"/>
    <w:rsid w:val="00E2409E"/>
    <w:rsid w:val="00E322E6"/>
    <w:rsid w:val="00E32F7A"/>
    <w:rsid w:val="00E354CD"/>
    <w:rsid w:val="00E361E3"/>
    <w:rsid w:val="00E3720D"/>
    <w:rsid w:val="00E37D27"/>
    <w:rsid w:val="00E37F48"/>
    <w:rsid w:val="00E4075E"/>
    <w:rsid w:val="00E4605F"/>
    <w:rsid w:val="00E466D5"/>
    <w:rsid w:val="00E50A5E"/>
    <w:rsid w:val="00E50C24"/>
    <w:rsid w:val="00E51134"/>
    <w:rsid w:val="00E51415"/>
    <w:rsid w:val="00E56942"/>
    <w:rsid w:val="00E56992"/>
    <w:rsid w:val="00E60EA7"/>
    <w:rsid w:val="00E620D5"/>
    <w:rsid w:val="00E64AE7"/>
    <w:rsid w:val="00E653A2"/>
    <w:rsid w:val="00E67098"/>
    <w:rsid w:val="00E700BB"/>
    <w:rsid w:val="00E73770"/>
    <w:rsid w:val="00E73850"/>
    <w:rsid w:val="00E74E15"/>
    <w:rsid w:val="00E76E28"/>
    <w:rsid w:val="00E7717F"/>
    <w:rsid w:val="00E82258"/>
    <w:rsid w:val="00E840EF"/>
    <w:rsid w:val="00E84F0B"/>
    <w:rsid w:val="00E85E26"/>
    <w:rsid w:val="00E87688"/>
    <w:rsid w:val="00E87B29"/>
    <w:rsid w:val="00E902C0"/>
    <w:rsid w:val="00E91ECF"/>
    <w:rsid w:val="00E9207F"/>
    <w:rsid w:val="00E924FC"/>
    <w:rsid w:val="00E9327C"/>
    <w:rsid w:val="00E95E40"/>
    <w:rsid w:val="00E96516"/>
    <w:rsid w:val="00EA08EC"/>
    <w:rsid w:val="00EA2008"/>
    <w:rsid w:val="00EA203E"/>
    <w:rsid w:val="00EA3B0E"/>
    <w:rsid w:val="00EA3FAE"/>
    <w:rsid w:val="00EA7A7F"/>
    <w:rsid w:val="00EA7E06"/>
    <w:rsid w:val="00EB01E7"/>
    <w:rsid w:val="00EB14F9"/>
    <w:rsid w:val="00EB4E37"/>
    <w:rsid w:val="00EB5988"/>
    <w:rsid w:val="00EB65B2"/>
    <w:rsid w:val="00EB6C86"/>
    <w:rsid w:val="00EB7EB3"/>
    <w:rsid w:val="00EC0AA9"/>
    <w:rsid w:val="00EC1678"/>
    <w:rsid w:val="00EC2AE5"/>
    <w:rsid w:val="00EC2F2B"/>
    <w:rsid w:val="00EC3B75"/>
    <w:rsid w:val="00EC4792"/>
    <w:rsid w:val="00EC4D61"/>
    <w:rsid w:val="00EC6102"/>
    <w:rsid w:val="00ED13FD"/>
    <w:rsid w:val="00ED371B"/>
    <w:rsid w:val="00ED3CB7"/>
    <w:rsid w:val="00ED7AAC"/>
    <w:rsid w:val="00EE0E5D"/>
    <w:rsid w:val="00EE0F5D"/>
    <w:rsid w:val="00EE36A1"/>
    <w:rsid w:val="00EE51B8"/>
    <w:rsid w:val="00EE53FB"/>
    <w:rsid w:val="00EE5BFF"/>
    <w:rsid w:val="00EF1136"/>
    <w:rsid w:val="00EF6CFE"/>
    <w:rsid w:val="00F003DD"/>
    <w:rsid w:val="00F025CA"/>
    <w:rsid w:val="00F04714"/>
    <w:rsid w:val="00F072A4"/>
    <w:rsid w:val="00F07D47"/>
    <w:rsid w:val="00F07DBE"/>
    <w:rsid w:val="00F116E5"/>
    <w:rsid w:val="00F152A8"/>
    <w:rsid w:val="00F1577D"/>
    <w:rsid w:val="00F15BA4"/>
    <w:rsid w:val="00F15F10"/>
    <w:rsid w:val="00F16F16"/>
    <w:rsid w:val="00F21B36"/>
    <w:rsid w:val="00F22201"/>
    <w:rsid w:val="00F22CB2"/>
    <w:rsid w:val="00F23227"/>
    <w:rsid w:val="00F23F48"/>
    <w:rsid w:val="00F259D6"/>
    <w:rsid w:val="00F25C68"/>
    <w:rsid w:val="00F266A3"/>
    <w:rsid w:val="00F267FA"/>
    <w:rsid w:val="00F26DC4"/>
    <w:rsid w:val="00F305CF"/>
    <w:rsid w:val="00F3098D"/>
    <w:rsid w:val="00F31305"/>
    <w:rsid w:val="00F32BA4"/>
    <w:rsid w:val="00F34A14"/>
    <w:rsid w:val="00F35AD1"/>
    <w:rsid w:val="00F36FC8"/>
    <w:rsid w:val="00F376A6"/>
    <w:rsid w:val="00F37A18"/>
    <w:rsid w:val="00F44784"/>
    <w:rsid w:val="00F4580B"/>
    <w:rsid w:val="00F46929"/>
    <w:rsid w:val="00F47250"/>
    <w:rsid w:val="00F479A8"/>
    <w:rsid w:val="00F50EAC"/>
    <w:rsid w:val="00F51660"/>
    <w:rsid w:val="00F532B2"/>
    <w:rsid w:val="00F5525B"/>
    <w:rsid w:val="00F56665"/>
    <w:rsid w:val="00F567BC"/>
    <w:rsid w:val="00F57565"/>
    <w:rsid w:val="00F615C9"/>
    <w:rsid w:val="00F626F3"/>
    <w:rsid w:val="00F62AB8"/>
    <w:rsid w:val="00F700E8"/>
    <w:rsid w:val="00F705D5"/>
    <w:rsid w:val="00F7088A"/>
    <w:rsid w:val="00F7207E"/>
    <w:rsid w:val="00F744A9"/>
    <w:rsid w:val="00F74D86"/>
    <w:rsid w:val="00F76FE7"/>
    <w:rsid w:val="00F81F59"/>
    <w:rsid w:val="00F83BC1"/>
    <w:rsid w:val="00F84A39"/>
    <w:rsid w:val="00F86257"/>
    <w:rsid w:val="00F875B6"/>
    <w:rsid w:val="00F87DC9"/>
    <w:rsid w:val="00F91D37"/>
    <w:rsid w:val="00F91EC6"/>
    <w:rsid w:val="00F936FF"/>
    <w:rsid w:val="00F9525E"/>
    <w:rsid w:val="00F965D2"/>
    <w:rsid w:val="00FA15FD"/>
    <w:rsid w:val="00FA17C6"/>
    <w:rsid w:val="00FA1C0E"/>
    <w:rsid w:val="00FA308E"/>
    <w:rsid w:val="00FA47BF"/>
    <w:rsid w:val="00FA4BCD"/>
    <w:rsid w:val="00FA5EDF"/>
    <w:rsid w:val="00FA664C"/>
    <w:rsid w:val="00FA6DA5"/>
    <w:rsid w:val="00FA7CED"/>
    <w:rsid w:val="00FB0D46"/>
    <w:rsid w:val="00FB2460"/>
    <w:rsid w:val="00FB30B6"/>
    <w:rsid w:val="00FB3D15"/>
    <w:rsid w:val="00FB51CA"/>
    <w:rsid w:val="00FB559D"/>
    <w:rsid w:val="00FB79FF"/>
    <w:rsid w:val="00FC0A43"/>
    <w:rsid w:val="00FC3A02"/>
    <w:rsid w:val="00FC3B85"/>
    <w:rsid w:val="00FC5289"/>
    <w:rsid w:val="00FD1CBB"/>
    <w:rsid w:val="00FD25ED"/>
    <w:rsid w:val="00FD3A86"/>
    <w:rsid w:val="00FE1566"/>
    <w:rsid w:val="00FE2D62"/>
    <w:rsid w:val="00FE4A27"/>
    <w:rsid w:val="00FE4F14"/>
    <w:rsid w:val="00FE5272"/>
    <w:rsid w:val="00FE550D"/>
    <w:rsid w:val="00FF2DC1"/>
    <w:rsid w:val="00FF3BAF"/>
    <w:rsid w:val="00FF46BB"/>
    <w:rsid w:val="00FF4F30"/>
    <w:rsid w:val="00FF5A85"/>
    <w:rsid w:val="00FF67C6"/>
    <w:rsid w:val="00FF6EDD"/>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6C113-F541-405E-A11E-A1132E0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F7"/>
    <w:rPr>
      <w:rFonts w:ascii="Calibri" w:eastAsia="Calibri" w:hAnsi="Calibri" w:cs="Times New Roman"/>
    </w:rPr>
  </w:style>
  <w:style w:type="paragraph" w:styleId="1">
    <w:name w:val="heading 1"/>
    <w:basedOn w:val="a"/>
    <w:next w:val="a"/>
    <w:link w:val="10"/>
    <w:qFormat/>
    <w:rsid w:val="0059580F"/>
    <w:pPr>
      <w:keepNext/>
      <w:spacing w:after="0" w:line="240" w:lineRule="auto"/>
      <w:jc w:val="center"/>
      <w:outlineLvl w:val="0"/>
    </w:pPr>
    <w:rPr>
      <w:rFonts w:ascii="Times New Roman" w:eastAsia="Times New Roman" w:hAnsi="Times New Roman"/>
      <w:sz w:val="52"/>
      <w:szCs w:val="24"/>
      <w:lang w:eastAsia="ru-RU"/>
    </w:rPr>
  </w:style>
  <w:style w:type="paragraph" w:styleId="4">
    <w:name w:val="heading 4"/>
    <w:basedOn w:val="a"/>
    <w:next w:val="a"/>
    <w:link w:val="40"/>
    <w:uiPriority w:val="9"/>
    <w:unhideWhenUsed/>
    <w:qFormat/>
    <w:rsid w:val="00C261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80F"/>
    <w:rPr>
      <w:rFonts w:ascii="Times New Roman" w:eastAsia="Times New Roman" w:hAnsi="Times New Roman" w:cs="Times New Roman"/>
      <w:sz w:val="52"/>
      <w:szCs w:val="24"/>
      <w:lang w:eastAsia="ru-RU"/>
    </w:rPr>
  </w:style>
  <w:style w:type="character" w:customStyle="1" w:styleId="40">
    <w:name w:val="Заголовок 4 Знак"/>
    <w:basedOn w:val="a0"/>
    <w:link w:val="4"/>
    <w:uiPriority w:val="9"/>
    <w:rsid w:val="00C2611B"/>
    <w:rPr>
      <w:rFonts w:asciiTheme="majorHAnsi" w:eastAsiaTheme="majorEastAsia" w:hAnsiTheme="majorHAnsi" w:cstheme="majorBidi"/>
      <w:b/>
      <w:bCs/>
      <w:i/>
      <w:iCs/>
      <w:color w:val="4F81BD" w:themeColor="accent1"/>
    </w:rPr>
  </w:style>
  <w:style w:type="paragraph" w:styleId="a3">
    <w:name w:val="header"/>
    <w:basedOn w:val="a"/>
    <w:link w:val="a4"/>
    <w:uiPriority w:val="99"/>
    <w:rsid w:val="005958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580F"/>
    <w:rPr>
      <w:rFonts w:ascii="Times New Roman" w:eastAsia="Times New Roman" w:hAnsi="Times New Roman" w:cs="Times New Roman"/>
      <w:sz w:val="24"/>
      <w:szCs w:val="24"/>
      <w:lang w:eastAsia="ru-RU"/>
    </w:rPr>
  </w:style>
  <w:style w:type="paragraph" w:styleId="a5">
    <w:name w:val="Body Text"/>
    <w:basedOn w:val="a"/>
    <w:link w:val="a6"/>
    <w:rsid w:val="0059580F"/>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59580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95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80F"/>
    <w:rPr>
      <w:rFonts w:ascii="Tahoma" w:eastAsia="Calibri" w:hAnsi="Tahoma" w:cs="Tahoma"/>
      <w:sz w:val="16"/>
      <w:szCs w:val="16"/>
    </w:rPr>
  </w:style>
  <w:style w:type="paragraph" w:customStyle="1" w:styleId="ConsPlusNormal">
    <w:name w:val="ConsPlusNormal"/>
    <w:link w:val="ConsPlusNormal0"/>
    <w:uiPriority w:val="99"/>
    <w:rsid w:val="005958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27D09"/>
    <w:rPr>
      <w:rFonts w:ascii="Arial" w:eastAsia="Times New Roman" w:hAnsi="Arial" w:cs="Arial"/>
      <w:sz w:val="20"/>
      <w:szCs w:val="20"/>
      <w:lang w:eastAsia="ru-RU"/>
    </w:rPr>
  </w:style>
  <w:style w:type="paragraph" w:customStyle="1" w:styleId="article">
    <w:name w:val="article"/>
    <w:basedOn w:val="a"/>
    <w:rsid w:val="00D26AD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B75951"/>
    <w:pPr>
      <w:spacing w:after="0" w:line="240" w:lineRule="auto"/>
      <w:ind w:firstLine="567"/>
      <w:jc w:val="both"/>
    </w:pPr>
    <w:rPr>
      <w:rFonts w:ascii="Arial" w:eastAsia="Times New Roman" w:hAnsi="Arial" w:cs="Arial"/>
      <w:sz w:val="24"/>
      <w:szCs w:val="24"/>
      <w:lang w:eastAsia="ru-RU"/>
    </w:rPr>
  </w:style>
  <w:style w:type="character" w:styleId="a9">
    <w:name w:val="Hyperlink"/>
    <w:basedOn w:val="a0"/>
    <w:uiPriority w:val="99"/>
    <w:unhideWhenUsed/>
    <w:rsid w:val="009625FD"/>
    <w:rPr>
      <w:rFonts w:ascii="Times New Roman" w:hAnsi="Times New Roman" w:cs="Times New Roman" w:hint="default"/>
      <w:strike w:val="0"/>
      <w:dstrike w:val="0"/>
      <w:color w:val="0000FF"/>
      <w:u w:val="none"/>
      <w:effect w:val="none"/>
    </w:rPr>
  </w:style>
  <w:style w:type="character" w:customStyle="1" w:styleId="aa">
    <w:name w:val="Знак Знак"/>
    <w:basedOn w:val="a0"/>
    <w:rsid w:val="00360ABD"/>
    <w:rPr>
      <w:rFonts w:ascii="Arial" w:hAnsi="Arial" w:cs="Arial" w:hint="default"/>
      <w:b/>
      <w:bCs/>
      <w:sz w:val="26"/>
      <w:szCs w:val="26"/>
      <w:lang w:val="ru-RU" w:eastAsia="ar-SA" w:bidi="ar-SA"/>
    </w:rPr>
  </w:style>
  <w:style w:type="paragraph" w:customStyle="1" w:styleId="ConsNormal">
    <w:name w:val="ConsNormal"/>
    <w:rsid w:val="00B172B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b">
    <w:name w:val="List Paragraph"/>
    <w:basedOn w:val="a"/>
    <w:uiPriority w:val="34"/>
    <w:qFormat/>
    <w:rsid w:val="00C72139"/>
    <w:pPr>
      <w:ind w:left="720"/>
      <w:contextualSpacing/>
    </w:pPr>
  </w:style>
  <w:style w:type="character" w:customStyle="1" w:styleId="apple-converted-space">
    <w:name w:val="apple-converted-space"/>
    <w:basedOn w:val="a0"/>
    <w:rsid w:val="001D315B"/>
  </w:style>
  <w:style w:type="character" w:customStyle="1" w:styleId="2">
    <w:name w:val="Основной текст (2) + Курсив"/>
    <w:rsid w:val="0063043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c">
    <w:name w:val="Body Text Indent"/>
    <w:basedOn w:val="a"/>
    <w:link w:val="ad"/>
    <w:uiPriority w:val="99"/>
    <w:unhideWhenUsed/>
    <w:rsid w:val="007B0F0B"/>
    <w:pPr>
      <w:spacing w:after="120"/>
      <w:ind w:left="283"/>
    </w:pPr>
  </w:style>
  <w:style w:type="character" w:customStyle="1" w:styleId="ad">
    <w:name w:val="Основной текст с отступом Знак"/>
    <w:basedOn w:val="a0"/>
    <w:link w:val="ac"/>
    <w:uiPriority w:val="99"/>
    <w:rsid w:val="007B0F0B"/>
    <w:rPr>
      <w:rFonts w:ascii="Calibri" w:eastAsia="Calibri" w:hAnsi="Calibri" w:cs="Times New Roman"/>
    </w:rPr>
  </w:style>
  <w:style w:type="paragraph" w:customStyle="1" w:styleId="20">
    <w:name w:val="Знак2 Знак Знак Знак"/>
    <w:basedOn w:val="a"/>
    <w:rsid w:val="005A3CC5"/>
    <w:pPr>
      <w:spacing w:before="100" w:beforeAutospacing="1" w:after="100" w:afterAutospacing="1" w:line="240" w:lineRule="auto"/>
    </w:pPr>
    <w:rPr>
      <w:rFonts w:ascii="Tahoma" w:eastAsia="Times New Roman" w:hAnsi="Tahoma"/>
      <w:sz w:val="20"/>
      <w:szCs w:val="20"/>
      <w:lang w:val="en-US"/>
    </w:rPr>
  </w:style>
  <w:style w:type="paragraph" w:customStyle="1" w:styleId="msonormalbullet2gif">
    <w:name w:val="msonormalbullet2.gif"/>
    <w:basedOn w:val="a"/>
    <w:rsid w:val="00E653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03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Основной текст + Курсив"/>
    <w:basedOn w:val="a0"/>
    <w:uiPriority w:val="99"/>
    <w:rsid w:val="0096017D"/>
    <w:rPr>
      <w:rFonts w:cs="Times New Roman"/>
      <w:i/>
      <w:iCs/>
      <w:sz w:val="25"/>
      <w:szCs w:val="25"/>
      <w:lang w:bidi="ar-SA"/>
    </w:rPr>
  </w:style>
  <w:style w:type="character" w:customStyle="1" w:styleId="41">
    <w:name w:val="Основной текст + Курсив4"/>
    <w:basedOn w:val="a0"/>
    <w:uiPriority w:val="99"/>
    <w:rsid w:val="0096017D"/>
    <w:rPr>
      <w:rFonts w:cs="Times New Roman"/>
      <w:i/>
      <w:iCs/>
      <w:sz w:val="25"/>
      <w:szCs w:val="25"/>
      <w:lang w:bidi="ar-SA"/>
    </w:rPr>
  </w:style>
  <w:style w:type="character" w:customStyle="1" w:styleId="5">
    <w:name w:val="Основной текст + Курсив5"/>
    <w:basedOn w:val="a0"/>
    <w:uiPriority w:val="99"/>
    <w:rsid w:val="0096017D"/>
    <w:rPr>
      <w:rFonts w:ascii="Times New Roman" w:hAnsi="Times New Roman" w:cs="Times New Roman"/>
      <w:i/>
      <w:iCs/>
      <w:sz w:val="25"/>
      <w:szCs w:val="25"/>
      <w:u w:val="none"/>
      <w:lang w:bidi="ar-SA"/>
    </w:rPr>
  </w:style>
  <w:style w:type="character" w:customStyle="1" w:styleId="21">
    <w:name w:val="Основной текст (2)"/>
    <w:basedOn w:val="a0"/>
    <w:uiPriority w:val="99"/>
    <w:rsid w:val="0096017D"/>
    <w:rPr>
      <w:rFonts w:cs="Times New Roman"/>
      <w:i/>
      <w:iCs/>
      <w:sz w:val="25"/>
      <w:szCs w:val="25"/>
      <w:lang w:bidi="ar-SA"/>
    </w:rPr>
  </w:style>
  <w:style w:type="character" w:customStyle="1" w:styleId="23">
    <w:name w:val="Основной текст (2)3"/>
    <w:basedOn w:val="a0"/>
    <w:uiPriority w:val="99"/>
    <w:rsid w:val="0096017D"/>
    <w:rPr>
      <w:rFonts w:cs="Times New Roman"/>
      <w:i/>
      <w:iCs/>
      <w:sz w:val="25"/>
      <w:szCs w:val="25"/>
      <w:lang w:bidi="ar-SA"/>
    </w:rPr>
  </w:style>
  <w:style w:type="character" w:customStyle="1" w:styleId="42">
    <w:name w:val="Основной текст + Полужирный4"/>
    <w:aliases w:val="Курсив"/>
    <w:basedOn w:val="a0"/>
    <w:uiPriority w:val="99"/>
    <w:rsid w:val="00E96516"/>
    <w:rPr>
      <w:rFonts w:ascii="Times New Roman" w:hAnsi="Times New Roman" w:cs="Times New Roman"/>
      <w:b/>
      <w:bCs/>
      <w:i/>
      <w:iCs/>
      <w:sz w:val="25"/>
      <w:szCs w:val="25"/>
      <w:u w:val="none"/>
      <w:lang w:bidi="ar-SA"/>
    </w:rPr>
  </w:style>
  <w:style w:type="character" w:customStyle="1" w:styleId="12pt">
    <w:name w:val="Основной текст + 12 pt"/>
    <w:basedOn w:val="a0"/>
    <w:uiPriority w:val="99"/>
    <w:rsid w:val="00E96516"/>
    <w:rPr>
      <w:rFonts w:ascii="Times New Roman" w:hAnsi="Times New Roman" w:cs="Times New Roman"/>
      <w:sz w:val="24"/>
      <w:szCs w:val="24"/>
      <w:u w:val="none"/>
      <w:lang w:bidi="ar-SA"/>
    </w:rPr>
  </w:style>
  <w:style w:type="character" w:customStyle="1" w:styleId="12pt1">
    <w:name w:val="Основной текст + 12 pt1"/>
    <w:basedOn w:val="a0"/>
    <w:uiPriority w:val="99"/>
    <w:rsid w:val="00E96516"/>
    <w:rPr>
      <w:rFonts w:ascii="Times New Roman" w:hAnsi="Times New Roman" w:cs="Times New Roman"/>
      <w:sz w:val="24"/>
      <w:szCs w:val="24"/>
      <w:u w:val="none"/>
      <w:lang w:bidi="ar-SA"/>
    </w:rPr>
  </w:style>
  <w:style w:type="character" w:customStyle="1" w:styleId="11">
    <w:name w:val="Гиперссылка1"/>
    <w:basedOn w:val="a0"/>
    <w:rsid w:val="00AA5621"/>
  </w:style>
  <w:style w:type="paragraph" w:styleId="af">
    <w:name w:val="No Spacing"/>
    <w:uiPriority w:val="1"/>
    <w:qFormat/>
    <w:rsid w:val="00B357D0"/>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4E69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Гиперссылка2"/>
    <w:basedOn w:val="a0"/>
    <w:rsid w:val="000F3DAA"/>
  </w:style>
  <w:style w:type="character" w:customStyle="1" w:styleId="3">
    <w:name w:val="Гиперссылка3"/>
    <w:basedOn w:val="a0"/>
    <w:rsid w:val="00B41866"/>
  </w:style>
  <w:style w:type="character" w:customStyle="1" w:styleId="43">
    <w:name w:val="Гиперссылка4"/>
    <w:basedOn w:val="a0"/>
    <w:rsid w:val="008D1711"/>
  </w:style>
  <w:style w:type="character" w:customStyle="1" w:styleId="50">
    <w:name w:val="Гиперссылка5"/>
    <w:basedOn w:val="a0"/>
    <w:rsid w:val="00F3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82">
      <w:bodyDiv w:val="1"/>
      <w:marLeft w:val="0"/>
      <w:marRight w:val="0"/>
      <w:marTop w:val="0"/>
      <w:marBottom w:val="0"/>
      <w:divBdr>
        <w:top w:val="none" w:sz="0" w:space="0" w:color="auto"/>
        <w:left w:val="none" w:sz="0" w:space="0" w:color="auto"/>
        <w:bottom w:val="none" w:sz="0" w:space="0" w:color="auto"/>
        <w:right w:val="none" w:sz="0" w:space="0" w:color="auto"/>
      </w:divBdr>
    </w:div>
    <w:div w:id="50275508">
      <w:bodyDiv w:val="1"/>
      <w:marLeft w:val="0"/>
      <w:marRight w:val="0"/>
      <w:marTop w:val="0"/>
      <w:marBottom w:val="0"/>
      <w:divBdr>
        <w:top w:val="none" w:sz="0" w:space="0" w:color="auto"/>
        <w:left w:val="none" w:sz="0" w:space="0" w:color="auto"/>
        <w:bottom w:val="none" w:sz="0" w:space="0" w:color="auto"/>
        <w:right w:val="none" w:sz="0" w:space="0" w:color="auto"/>
      </w:divBdr>
    </w:div>
    <w:div w:id="54865264">
      <w:bodyDiv w:val="1"/>
      <w:marLeft w:val="0"/>
      <w:marRight w:val="0"/>
      <w:marTop w:val="0"/>
      <w:marBottom w:val="0"/>
      <w:divBdr>
        <w:top w:val="none" w:sz="0" w:space="0" w:color="auto"/>
        <w:left w:val="none" w:sz="0" w:space="0" w:color="auto"/>
        <w:bottom w:val="none" w:sz="0" w:space="0" w:color="auto"/>
        <w:right w:val="none" w:sz="0" w:space="0" w:color="auto"/>
      </w:divBdr>
    </w:div>
    <w:div w:id="57175828">
      <w:bodyDiv w:val="1"/>
      <w:marLeft w:val="0"/>
      <w:marRight w:val="0"/>
      <w:marTop w:val="0"/>
      <w:marBottom w:val="0"/>
      <w:divBdr>
        <w:top w:val="none" w:sz="0" w:space="0" w:color="auto"/>
        <w:left w:val="none" w:sz="0" w:space="0" w:color="auto"/>
        <w:bottom w:val="none" w:sz="0" w:space="0" w:color="auto"/>
        <w:right w:val="none" w:sz="0" w:space="0" w:color="auto"/>
      </w:divBdr>
    </w:div>
    <w:div w:id="72364586">
      <w:bodyDiv w:val="1"/>
      <w:marLeft w:val="0"/>
      <w:marRight w:val="0"/>
      <w:marTop w:val="0"/>
      <w:marBottom w:val="0"/>
      <w:divBdr>
        <w:top w:val="none" w:sz="0" w:space="0" w:color="auto"/>
        <w:left w:val="none" w:sz="0" w:space="0" w:color="auto"/>
        <w:bottom w:val="none" w:sz="0" w:space="0" w:color="auto"/>
        <w:right w:val="none" w:sz="0" w:space="0" w:color="auto"/>
      </w:divBdr>
    </w:div>
    <w:div w:id="77220042">
      <w:bodyDiv w:val="1"/>
      <w:marLeft w:val="0"/>
      <w:marRight w:val="0"/>
      <w:marTop w:val="0"/>
      <w:marBottom w:val="0"/>
      <w:divBdr>
        <w:top w:val="none" w:sz="0" w:space="0" w:color="auto"/>
        <w:left w:val="none" w:sz="0" w:space="0" w:color="auto"/>
        <w:bottom w:val="none" w:sz="0" w:space="0" w:color="auto"/>
        <w:right w:val="none" w:sz="0" w:space="0" w:color="auto"/>
      </w:divBdr>
    </w:div>
    <w:div w:id="77605643">
      <w:bodyDiv w:val="1"/>
      <w:marLeft w:val="0"/>
      <w:marRight w:val="0"/>
      <w:marTop w:val="0"/>
      <w:marBottom w:val="0"/>
      <w:divBdr>
        <w:top w:val="none" w:sz="0" w:space="0" w:color="auto"/>
        <w:left w:val="none" w:sz="0" w:space="0" w:color="auto"/>
        <w:bottom w:val="none" w:sz="0" w:space="0" w:color="auto"/>
        <w:right w:val="none" w:sz="0" w:space="0" w:color="auto"/>
      </w:divBdr>
    </w:div>
    <w:div w:id="126437986">
      <w:bodyDiv w:val="1"/>
      <w:marLeft w:val="0"/>
      <w:marRight w:val="0"/>
      <w:marTop w:val="0"/>
      <w:marBottom w:val="0"/>
      <w:divBdr>
        <w:top w:val="none" w:sz="0" w:space="0" w:color="auto"/>
        <w:left w:val="none" w:sz="0" w:space="0" w:color="auto"/>
        <w:bottom w:val="none" w:sz="0" w:space="0" w:color="auto"/>
        <w:right w:val="none" w:sz="0" w:space="0" w:color="auto"/>
      </w:divBdr>
    </w:div>
    <w:div w:id="171140453">
      <w:bodyDiv w:val="1"/>
      <w:marLeft w:val="0"/>
      <w:marRight w:val="0"/>
      <w:marTop w:val="0"/>
      <w:marBottom w:val="0"/>
      <w:divBdr>
        <w:top w:val="none" w:sz="0" w:space="0" w:color="auto"/>
        <w:left w:val="none" w:sz="0" w:space="0" w:color="auto"/>
        <w:bottom w:val="none" w:sz="0" w:space="0" w:color="auto"/>
        <w:right w:val="none" w:sz="0" w:space="0" w:color="auto"/>
      </w:divBdr>
    </w:div>
    <w:div w:id="186452915">
      <w:bodyDiv w:val="1"/>
      <w:marLeft w:val="0"/>
      <w:marRight w:val="0"/>
      <w:marTop w:val="0"/>
      <w:marBottom w:val="0"/>
      <w:divBdr>
        <w:top w:val="none" w:sz="0" w:space="0" w:color="auto"/>
        <w:left w:val="none" w:sz="0" w:space="0" w:color="auto"/>
        <w:bottom w:val="none" w:sz="0" w:space="0" w:color="auto"/>
        <w:right w:val="none" w:sz="0" w:space="0" w:color="auto"/>
      </w:divBdr>
    </w:div>
    <w:div w:id="218982899">
      <w:bodyDiv w:val="1"/>
      <w:marLeft w:val="0"/>
      <w:marRight w:val="0"/>
      <w:marTop w:val="0"/>
      <w:marBottom w:val="0"/>
      <w:divBdr>
        <w:top w:val="none" w:sz="0" w:space="0" w:color="auto"/>
        <w:left w:val="none" w:sz="0" w:space="0" w:color="auto"/>
        <w:bottom w:val="none" w:sz="0" w:space="0" w:color="auto"/>
        <w:right w:val="none" w:sz="0" w:space="0" w:color="auto"/>
      </w:divBdr>
    </w:div>
    <w:div w:id="219482636">
      <w:bodyDiv w:val="1"/>
      <w:marLeft w:val="0"/>
      <w:marRight w:val="0"/>
      <w:marTop w:val="0"/>
      <w:marBottom w:val="0"/>
      <w:divBdr>
        <w:top w:val="none" w:sz="0" w:space="0" w:color="auto"/>
        <w:left w:val="none" w:sz="0" w:space="0" w:color="auto"/>
        <w:bottom w:val="none" w:sz="0" w:space="0" w:color="auto"/>
        <w:right w:val="none" w:sz="0" w:space="0" w:color="auto"/>
      </w:divBdr>
    </w:div>
    <w:div w:id="258368075">
      <w:bodyDiv w:val="1"/>
      <w:marLeft w:val="0"/>
      <w:marRight w:val="0"/>
      <w:marTop w:val="0"/>
      <w:marBottom w:val="0"/>
      <w:divBdr>
        <w:top w:val="none" w:sz="0" w:space="0" w:color="auto"/>
        <w:left w:val="none" w:sz="0" w:space="0" w:color="auto"/>
        <w:bottom w:val="none" w:sz="0" w:space="0" w:color="auto"/>
        <w:right w:val="none" w:sz="0" w:space="0" w:color="auto"/>
      </w:divBdr>
    </w:div>
    <w:div w:id="292911892">
      <w:bodyDiv w:val="1"/>
      <w:marLeft w:val="0"/>
      <w:marRight w:val="0"/>
      <w:marTop w:val="0"/>
      <w:marBottom w:val="0"/>
      <w:divBdr>
        <w:top w:val="none" w:sz="0" w:space="0" w:color="auto"/>
        <w:left w:val="none" w:sz="0" w:space="0" w:color="auto"/>
        <w:bottom w:val="none" w:sz="0" w:space="0" w:color="auto"/>
        <w:right w:val="none" w:sz="0" w:space="0" w:color="auto"/>
      </w:divBdr>
    </w:div>
    <w:div w:id="295185507">
      <w:bodyDiv w:val="1"/>
      <w:marLeft w:val="0"/>
      <w:marRight w:val="0"/>
      <w:marTop w:val="0"/>
      <w:marBottom w:val="0"/>
      <w:divBdr>
        <w:top w:val="none" w:sz="0" w:space="0" w:color="auto"/>
        <w:left w:val="none" w:sz="0" w:space="0" w:color="auto"/>
        <w:bottom w:val="none" w:sz="0" w:space="0" w:color="auto"/>
        <w:right w:val="none" w:sz="0" w:space="0" w:color="auto"/>
      </w:divBdr>
    </w:div>
    <w:div w:id="297340776">
      <w:bodyDiv w:val="1"/>
      <w:marLeft w:val="0"/>
      <w:marRight w:val="0"/>
      <w:marTop w:val="0"/>
      <w:marBottom w:val="0"/>
      <w:divBdr>
        <w:top w:val="none" w:sz="0" w:space="0" w:color="auto"/>
        <w:left w:val="none" w:sz="0" w:space="0" w:color="auto"/>
        <w:bottom w:val="none" w:sz="0" w:space="0" w:color="auto"/>
        <w:right w:val="none" w:sz="0" w:space="0" w:color="auto"/>
      </w:divBdr>
    </w:div>
    <w:div w:id="307126862">
      <w:bodyDiv w:val="1"/>
      <w:marLeft w:val="0"/>
      <w:marRight w:val="0"/>
      <w:marTop w:val="0"/>
      <w:marBottom w:val="0"/>
      <w:divBdr>
        <w:top w:val="none" w:sz="0" w:space="0" w:color="auto"/>
        <w:left w:val="none" w:sz="0" w:space="0" w:color="auto"/>
        <w:bottom w:val="none" w:sz="0" w:space="0" w:color="auto"/>
        <w:right w:val="none" w:sz="0" w:space="0" w:color="auto"/>
      </w:divBdr>
    </w:div>
    <w:div w:id="335034361">
      <w:bodyDiv w:val="1"/>
      <w:marLeft w:val="0"/>
      <w:marRight w:val="0"/>
      <w:marTop w:val="0"/>
      <w:marBottom w:val="0"/>
      <w:divBdr>
        <w:top w:val="none" w:sz="0" w:space="0" w:color="auto"/>
        <w:left w:val="none" w:sz="0" w:space="0" w:color="auto"/>
        <w:bottom w:val="none" w:sz="0" w:space="0" w:color="auto"/>
        <w:right w:val="none" w:sz="0" w:space="0" w:color="auto"/>
      </w:divBdr>
    </w:div>
    <w:div w:id="360087339">
      <w:bodyDiv w:val="1"/>
      <w:marLeft w:val="0"/>
      <w:marRight w:val="0"/>
      <w:marTop w:val="0"/>
      <w:marBottom w:val="0"/>
      <w:divBdr>
        <w:top w:val="none" w:sz="0" w:space="0" w:color="auto"/>
        <w:left w:val="none" w:sz="0" w:space="0" w:color="auto"/>
        <w:bottom w:val="none" w:sz="0" w:space="0" w:color="auto"/>
        <w:right w:val="none" w:sz="0" w:space="0" w:color="auto"/>
      </w:divBdr>
    </w:div>
    <w:div w:id="390661649">
      <w:bodyDiv w:val="1"/>
      <w:marLeft w:val="0"/>
      <w:marRight w:val="0"/>
      <w:marTop w:val="0"/>
      <w:marBottom w:val="0"/>
      <w:divBdr>
        <w:top w:val="none" w:sz="0" w:space="0" w:color="auto"/>
        <w:left w:val="none" w:sz="0" w:space="0" w:color="auto"/>
        <w:bottom w:val="none" w:sz="0" w:space="0" w:color="auto"/>
        <w:right w:val="none" w:sz="0" w:space="0" w:color="auto"/>
      </w:divBdr>
    </w:div>
    <w:div w:id="391855635">
      <w:bodyDiv w:val="1"/>
      <w:marLeft w:val="0"/>
      <w:marRight w:val="0"/>
      <w:marTop w:val="0"/>
      <w:marBottom w:val="0"/>
      <w:divBdr>
        <w:top w:val="none" w:sz="0" w:space="0" w:color="auto"/>
        <w:left w:val="none" w:sz="0" w:space="0" w:color="auto"/>
        <w:bottom w:val="none" w:sz="0" w:space="0" w:color="auto"/>
        <w:right w:val="none" w:sz="0" w:space="0" w:color="auto"/>
      </w:divBdr>
    </w:div>
    <w:div w:id="429545605">
      <w:bodyDiv w:val="1"/>
      <w:marLeft w:val="0"/>
      <w:marRight w:val="0"/>
      <w:marTop w:val="0"/>
      <w:marBottom w:val="0"/>
      <w:divBdr>
        <w:top w:val="none" w:sz="0" w:space="0" w:color="auto"/>
        <w:left w:val="none" w:sz="0" w:space="0" w:color="auto"/>
        <w:bottom w:val="none" w:sz="0" w:space="0" w:color="auto"/>
        <w:right w:val="none" w:sz="0" w:space="0" w:color="auto"/>
      </w:divBdr>
    </w:div>
    <w:div w:id="435175582">
      <w:bodyDiv w:val="1"/>
      <w:marLeft w:val="0"/>
      <w:marRight w:val="0"/>
      <w:marTop w:val="0"/>
      <w:marBottom w:val="0"/>
      <w:divBdr>
        <w:top w:val="none" w:sz="0" w:space="0" w:color="auto"/>
        <w:left w:val="none" w:sz="0" w:space="0" w:color="auto"/>
        <w:bottom w:val="none" w:sz="0" w:space="0" w:color="auto"/>
        <w:right w:val="none" w:sz="0" w:space="0" w:color="auto"/>
      </w:divBdr>
    </w:div>
    <w:div w:id="461508015">
      <w:bodyDiv w:val="1"/>
      <w:marLeft w:val="0"/>
      <w:marRight w:val="0"/>
      <w:marTop w:val="0"/>
      <w:marBottom w:val="0"/>
      <w:divBdr>
        <w:top w:val="none" w:sz="0" w:space="0" w:color="auto"/>
        <w:left w:val="none" w:sz="0" w:space="0" w:color="auto"/>
        <w:bottom w:val="none" w:sz="0" w:space="0" w:color="auto"/>
        <w:right w:val="none" w:sz="0" w:space="0" w:color="auto"/>
      </w:divBdr>
    </w:div>
    <w:div w:id="534511672">
      <w:bodyDiv w:val="1"/>
      <w:marLeft w:val="0"/>
      <w:marRight w:val="0"/>
      <w:marTop w:val="0"/>
      <w:marBottom w:val="0"/>
      <w:divBdr>
        <w:top w:val="none" w:sz="0" w:space="0" w:color="auto"/>
        <w:left w:val="none" w:sz="0" w:space="0" w:color="auto"/>
        <w:bottom w:val="none" w:sz="0" w:space="0" w:color="auto"/>
        <w:right w:val="none" w:sz="0" w:space="0" w:color="auto"/>
      </w:divBdr>
    </w:div>
    <w:div w:id="536087558">
      <w:bodyDiv w:val="1"/>
      <w:marLeft w:val="0"/>
      <w:marRight w:val="0"/>
      <w:marTop w:val="0"/>
      <w:marBottom w:val="0"/>
      <w:divBdr>
        <w:top w:val="none" w:sz="0" w:space="0" w:color="auto"/>
        <w:left w:val="none" w:sz="0" w:space="0" w:color="auto"/>
        <w:bottom w:val="none" w:sz="0" w:space="0" w:color="auto"/>
        <w:right w:val="none" w:sz="0" w:space="0" w:color="auto"/>
      </w:divBdr>
    </w:div>
    <w:div w:id="599214952">
      <w:bodyDiv w:val="1"/>
      <w:marLeft w:val="0"/>
      <w:marRight w:val="0"/>
      <w:marTop w:val="0"/>
      <w:marBottom w:val="0"/>
      <w:divBdr>
        <w:top w:val="none" w:sz="0" w:space="0" w:color="auto"/>
        <w:left w:val="none" w:sz="0" w:space="0" w:color="auto"/>
        <w:bottom w:val="none" w:sz="0" w:space="0" w:color="auto"/>
        <w:right w:val="none" w:sz="0" w:space="0" w:color="auto"/>
      </w:divBdr>
    </w:div>
    <w:div w:id="644044429">
      <w:bodyDiv w:val="1"/>
      <w:marLeft w:val="0"/>
      <w:marRight w:val="0"/>
      <w:marTop w:val="0"/>
      <w:marBottom w:val="0"/>
      <w:divBdr>
        <w:top w:val="none" w:sz="0" w:space="0" w:color="auto"/>
        <w:left w:val="none" w:sz="0" w:space="0" w:color="auto"/>
        <w:bottom w:val="none" w:sz="0" w:space="0" w:color="auto"/>
        <w:right w:val="none" w:sz="0" w:space="0" w:color="auto"/>
      </w:divBdr>
    </w:div>
    <w:div w:id="740516658">
      <w:bodyDiv w:val="1"/>
      <w:marLeft w:val="0"/>
      <w:marRight w:val="0"/>
      <w:marTop w:val="0"/>
      <w:marBottom w:val="0"/>
      <w:divBdr>
        <w:top w:val="none" w:sz="0" w:space="0" w:color="auto"/>
        <w:left w:val="none" w:sz="0" w:space="0" w:color="auto"/>
        <w:bottom w:val="none" w:sz="0" w:space="0" w:color="auto"/>
        <w:right w:val="none" w:sz="0" w:space="0" w:color="auto"/>
      </w:divBdr>
    </w:div>
    <w:div w:id="753867644">
      <w:bodyDiv w:val="1"/>
      <w:marLeft w:val="0"/>
      <w:marRight w:val="0"/>
      <w:marTop w:val="0"/>
      <w:marBottom w:val="0"/>
      <w:divBdr>
        <w:top w:val="none" w:sz="0" w:space="0" w:color="auto"/>
        <w:left w:val="none" w:sz="0" w:space="0" w:color="auto"/>
        <w:bottom w:val="none" w:sz="0" w:space="0" w:color="auto"/>
        <w:right w:val="none" w:sz="0" w:space="0" w:color="auto"/>
      </w:divBdr>
    </w:div>
    <w:div w:id="821964715">
      <w:bodyDiv w:val="1"/>
      <w:marLeft w:val="0"/>
      <w:marRight w:val="0"/>
      <w:marTop w:val="0"/>
      <w:marBottom w:val="0"/>
      <w:divBdr>
        <w:top w:val="none" w:sz="0" w:space="0" w:color="auto"/>
        <w:left w:val="none" w:sz="0" w:space="0" w:color="auto"/>
        <w:bottom w:val="none" w:sz="0" w:space="0" w:color="auto"/>
        <w:right w:val="none" w:sz="0" w:space="0" w:color="auto"/>
      </w:divBdr>
    </w:div>
    <w:div w:id="822891006">
      <w:bodyDiv w:val="1"/>
      <w:marLeft w:val="0"/>
      <w:marRight w:val="0"/>
      <w:marTop w:val="0"/>
      <w:marBottom w:val="0"/>
      <w:divBdr>
        <w:top w:val="none" w:sz="0" w:space="0" w:color="auto"/>
        <w:left w:val="none" w:sz="0" w:space="0" w:color="auto"/>
        <w:bottom w:val="none" w:sz="0" w:space="0" w:color="auto"/>
        <w:right w:val="none" w:sz="0" w:space="0" w:color="auto"/>
      </w:divBdr>
    </w:div>
    <w:div w:id="862666147">
      <w:bodyDiv w:val="1"/>
      <w:marLeft w:val="0"/>
      <w:marRight w:val="0"/>
      <w:marTop w:val="0"/>
      <w:marBottom w:val="0"/>
      <w:divBdr>
        <w:top w:val="none" w:sz="0" w:space="0" w:color="auto"/>
        <w:left w:val="none" w:sz="0" w:space="0" w:color="auto"/>
        <w:bottom w:val="none" w:sz="0" w:space="0" w:color="auto"/>
        <w:right w:val="none" w:sz="0" w:space="0" w:color="auto"/>
      </w:divBdr>
    </w:div>
    <w:div w:id="895969698">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
    <w:div w:id="952514515">
      <w:bodyDiv w:val="1"/>
      <w:marLeft w:val="0"/>
      <w:marRight w:val="0"/>
      <w:marTop w:val="0"/>
      <w:marBottom w:val="0"/>
      <w:divBdr>
        <w:top w:val="none" w:sz="0" w:space="0" w:color="auto"/>
        <w:left w:val="none" w:sz="0" w:space="0" w:color="auto"/>
        <w:bottom w:val="none" w:sz="0" w:space="0" w:color="auto"/>
        <w:right w:val="none" w:sz="0" w:space="0" w:color="auto"/>
      </w:divBdr>
    </w:div>
    <w:div w:id="995302214">
      <w:bodyDiv w:val="1"/>
      <w:marLeft w:val="0"/>
      <w:marRight w:val="0"/>
      <w:marTop w:val="0"/>
      <w:marBottom w:val="0"/>
      <w:divBdr>
        <w:top w:val="none" w:sz="0" w:space="0" w:color="auto"/>
        <w:left w:val="none" w:sz="0" w:space="0" w:color="auto"/>
        <w:bottom w:val="none" w:sz="0" w:space="0" w:color="auto"/>
        <w:right w:val="none" w:sz="0" w:space="0" w:color="auto"/>
      </w:divBdr>
    </w:div>
    <w:div w:id="1056272521">
      <w:bodyDiv w:val="1"/>
      <w:marLeft w:val="0"/>
      <w:marRight w:val="0"/>
      <w:marTop w:val="0"/>
      <w:marBottom w:val="0"/>
      <w:divBdr>
        <w:top w:val="none" w:sz="0" w:space="0" w:color="auto"/>
        <w:left w:val="none" w:sz="0" w:space="0" w:color="auto"/>
        <w:bottom w:val="none" w:sz="0" w:space="0" w:color="auto"/>
        <w:right w:val="none" w:sz="0" w:space="0" w:color="auto"/>
      </w:divBdr>
    </w:div>
    <w:div w:id="1107189834">
      <w:bodyDiv w:val="1"/>
      <w:marLeft w:val="0"/>
      <w:marRight w:val="0"/>
      <w:marTop w:val="0"/>
      <w:marBottom w:val="0"/>
      <w:divBdr>
        <w:top w:val="none" w:sz="0" w:space="0" w:color="auto"/>
        <w:left w:val="none" w:sz="0" w:space="0" w:color="auto"/>
        <w:bottom w:val="none" w:sz="0" w:space="0" w:color="auto"/>
        <w:right w:val="none" w:sz="0" w:space="0" w:color="auto"/>
      </w:divBdr>
    </w:div>
    <w:div w:id="1129710362">
      <w:bodyDiv w:val="1"/>
      <w:marLeft w:val="0"/>
      <w:marRight w:val="0"/>
      <w:marTop w:val="0"/>
      <w:marBottom w:val="0"/>
      <w:divBdr>
        <w:top w:val="none" w:sz="0" w:space="0" w:color="auto"/>
        <w:left w:val="none" w:sz="0" w:space="0" w:color="auto"/>
        <w:bottom w:val="none" w:sz="0" w:space="0" w:color="auto"/>
        <w:right w:val="none" w:sz="0" w:space="0" w:color="auto"/>
      </w:divBdr>
    </w:div>
    <w:div w:id="1130052641">
      <w:bodyDiv w:val="1"/>
      <w:marLeft w:val="0"/>
      <w:marRight w:val="0"/>
      <w:marTop w:val="0"/>
      <w:marBottom w:val="0"/>
      <w:divBdr>
        <w:top w:val="none" w:sz="0" w:space="0" w:color="auto"/>
        <w:left w:val="none" w:sz="0" w:space="0" w:color="auto"/>
        <w:bottom w:val="none" w:sz="0" w:space="0" w:color="auto"/>
        <w:right w:val="none" w:sz="0" w:space="0" w:color="auto"/>
      </w:divBdr>
    </w:div>
    <w:div w:id="1139299890">
      <w:bodyDiv w:val="1"/>
      <w:marLeft w:val="0"/>
      <w:marRight w:val="0"/>
      <w:marTop w:val="0"/>
      <w:marBottom w:val="0"/>
      <w:divBdr>
        <w:top w:val="none" w:sz="0" w:space="0" w:color="auto"/>
        <w:left w:val="none" w:sz="0" w:space="0" w:color="auto"/>
        <w:bottom w:val="none" w:sz="0" w:space="0" w:color="auto"/>
        <w:right w:val="none" w:sz="0" w:space="0" w:color="auto"/>
      </w:divBdr>
    </w:div>
    <w:div w:id="1169752835">
      <w:bodyDiv w:val="1"/>
      <w:marLeft w:val="0"/>
      <w:marRight w:val="0"/>
      <w:marTop w:val="0"/>
      <w:marBottom w:val="0"/>
      <w:divBdr>
        <w:top w:val="none" w:sz="0" w:space="0" w:color="auto"/>
        <w:left w:val="none" w:sz="0" w:space="0" w:color="auto"/>
        <w:bottom w:val="none" w:sz="0" w:space="0" w:color="auto"/>
        <w:right w:val="none" w:sz="0" w:space="0" w:color="auto"/>
      </w:divBdr>
    </w:div>
    <w:div w:id="1188131938">
      <w:bodyDiv w:val="1"/>
      <w:marLeft w:val="0"/>
      <w:marRight w:val="0"/>
      <w:marTop w:val="0"/>
      <w:marBottom w:val="0"/>
      <w:divBdr>
        <w:top w:val="none" w:sz="0" w:space="0" w:color="auto"/>
        <w:left w:val="none" w:sz="0" w:space="0" w:color="auto"/>
        <w:bottom w:val="none" w:sz="0" w:space="0" w:color="auto"/>
        <w:right w:val="none" w:sz="0" w:space="0" w:color="auto"/>
      </w:divBdr>
    </w:div>
    <w:div w:id="1204486429">
      <w:bodyDiv w:val="1"/>
      <w:marLeft w:val="0"/>
      <w:marRight w:val="0"/>
      <w:marTop w:val="0"/>
      <w:marBottom w:val="0"/>
      <w:divBdr>
        <w:top w:val="none" w:sz="0" w:space="0" w:color="auto"/>
        <w:left w:val="none" w:sz="0" w:space="0" w:color="auto"/>
        <w:bottom w:val="none" w:sz="0" w:space="0" w:color="auto"/>
        <w:right w:val="none" w:sz="0" w:space="0" w:color="auto"/>
      </w:divBdr>
    </w:div>
    <w:div w:id="1220630343">
      <w:bodyDiv w:val="1"/>
      <w:marLeft w:val="0"/>
      <w:marRight w:val="0"/>
      <w:marTop w:val="0"/>
      <w:marBottom w:val="0"/>
      <w:divBdr>
        <w:top w:val="none" w:sz="0" w:space="0" w:color="auto"/>
        <w:left w:val="none" w:sz="0" w:space="0" w:color="auto"/>
        <w:bottom w:val="none" w:sz="0" w:space="0" w:color="auto"/>
        <w:right w:val="none" w:sz="0" w:space="0" w:color="auto"/>
      </w:divBdr>
    </w:div>
    <w:div w:id="1225218280">
      <w:bodyDiv w:val="1"/>
      <w:marLeft w:val="0"/>
      <w:marRight w:val="0"/>
      <w:marTop w:val="0"/>
      <w:marBottom w:val="0"/>
      <w:divBdr>
        <w:top w:val="none" w:sz="0" w:space="0" w:color="auto"/>
        <w:left w:val="none" w:sz="0" w:space="0" w:color="auto"/>
        <w:bottom w:val="none" w:sz="0" w:space="0" w:color="auto"/>
        <w:right w:val="none" w:sz="0" w:space="0" w:color="auto"/>
      </w:divBdr>
    </w:div>
    <w:div w:id="1263341497">
      <w:bodyDiv w:val="1"/>
      <w:marLeft w:val="0"/>
      <w:marRight w:val="0"/>
      <w:marTop w:val="0"/>
      <w:marBottom w:val="0"/>
      <w:divBdr>
        <w:top w:val="none" w:sz="0" w:space="0" w:color="auto"/>
        <w:left w:val="none" w:sz="0" w:space="0" w:color="auto"/>
        <w:bottom w:val="none" w:sz="0" w:space="0" w:color="auto"/>
        <w:right w:val="none" w:sz="0" w:space="0" w:color="auto"/>
      </w:divBdr>
    </w:div>
    <w:div w:id="1303656759">
      <w:bodyDiv w:val="1"/>
      <w:marLeft w:val="0"/>
      <w:marRight w:val="0"/>
      <w:marTop w:val="0"/>
      <w:marBottom w:val="0"/>
      <w:divBdr>
        <w:top w:val="none" w:sz="0" w:space="0" w:color="auto"/>
        <w:left w:val="none" w:sz="0" w:space="0" w:color="auto"/>
        <w:bottom w:val="none" w:sz="0" w:space="0" w:color="auto"/>
        <w:right w:val="none" w:sz="0" w:space="0" w:color="auto"/>
      </w:divBdr>
    </w:div>
    <w:div w:id="1321351989">
      <w:bodyDiv w:val="1"/>
      <w:marLeft w:val="0"/>
      <w:marRight w:val="0"/>
      <w:marTop w:val="0"/>
      <w:marBottom w:val="0"/>
      <w:divBdr>
        <w:top w:val="none" w:sz="0" w:space="0" w:color="auto"/>
        <w:left w:val="none" w:sz="0" w:space="0" w:color="auto"/>
        <w:bottom w:val="none" w:sz="0" w:space="0" w:color="auto"/>
        <w:right w:val="none" w:sz="0" w:space="0" w:color="auto"/>
      </w:divBdr>
    </w:div>
    <w:div w:id="1321620109">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431856729">
      <w:bodyDiv w:val="1"/>
      <w:marLeft w:val="0"/>
      <w:marRight w:val="0"/>
      <w:marTop w:val="0"/>
      <w:marBottom w:val="0"/>
      <w:divBdr>
        <w:top w:val="none" w:sz="0" w:space="0" w:color="auto"/>
        <w:left w:val="none" w:sz="0" w:space="0" w:color="auto"/>
        <w:bottom w:val="none" w:sz="0" w:space="0" w:color="auto"/>
        <w:right w:val="none" w:sz="0" w:space="0" w:color="auto"/>
      </w:divBdr>
    </w:div>
    <w:div w:id="1492678144">
      <w:bodyDiv w:val="1"/>
      <w:marLeft w:val="0"/>
      <w:marRight w:val="0"/>
      <w:marTop w:val="0"/>
      <w:marBottom w:val="0"/>
      <w:divBdr>
        <w:top w:val="none" w:sz="0" w:space="0" w:color="auto"/>
        <w:left w:val="none" w:sz="0" w:space="0" w:color="auto"/>
        <w:bottom w:val="none" w:sz="0" w:space="0" w:color="auto"/>
        <w:right w:val="none" w:sz="0" w:space="0" w:color="auto"/>
      </w:divBdr>
    </w:div>
    <w:div w:id="1520393501">
      <w:bodyDiv w:val="1"/>
      <w:marLeft w:val="0"/>
      <w:marRight w:val="0"/>
      <w:marTop w:val="0"/>
      <w:marBottom w:val="0"/>
      <w:divBdr>
        <w:top w:val="none" w:sz="0" w:space="0" w:color="auto"/>
        <w:left w:val="none" w:sz="0" w:space="0" w:color="auto"/>
        <w:bottom w:val="none" w:sz="0" w:space="0" w:color="auto"/>
        <w:right w:val="none" w:sz="0" w:space="0" w:color="auto"/>
      </w:divBdr>
    </w:div>
    <w:div w:id="1530726874">
      <w:bodyDiv w:val="1"/>
      <w:marLeft w:val="0"/>
      <w:marRight w:val="0"/>
      <w:marTop w:val="0"/>
      <w:marBottom w:val="0"/>
      <w:divBdr>
        <w:top w:val="none" w:sz="0" w:space="0" w:color="auto"/>
        <w:left w:val="none" w:sz="0" w:space="0" w:color="auto"/>
        <w:bottom w:val="none" w:sz="0" w:space="0" w:color="auto"/>
        <w:right w:val="none" w:sz="0" w:space="0" w:color="auto"/>
      </w:divBdr>
    </w:div>
    <w:div w:id="1591310955">
      <w:bodyDiv w:val="1"/>
      <w:marLeft w:val="0"/>
      <w:marRight w:val="0"/>
      <w:marTop w:val="0"/>
      <w:marBottom w:val="0"/>
      <w:divBdr>
        <w:top w:val="none" w:sz="0" w:space="0" w:color="auto"/>
        <w:left w:val="none" w:sz="0" w:space="0" w:color="auto"/>
        <w:bottom w:val="none" w:sz="0" w:space="0" w:color="auto"/>
        <w:right w:val="none" w:sz="0" w:space="0" w:color="auto"/>
      </w:divBdr>
    </w:div>
    <w:div w:id="1599019473">
      <w:bodyDiv w:val="1"/>
      <w:marLeft w:val="0"/>
      <w:marRight w:val="0"/>
      <w:marTop w:val="0"/>
      <w:marBottom w:val="0"/>
      <w:divBdr>
        <w:top w:val="none" w:sz="0" w:space="0" w:color="auto"/>
        <w:left w:val="none" w:sz="0" w:space="0" w:color="auto"/>
        <w:bottom w:val="none" w:sz="0" w:space="0" w:color="auto"/>
        <w:right w:val="none" w:sz="0" w:space="0" w:color="auto"/>
      </w:divBdr>
    </w:div>
    <w:div w:id="1624846808">
      <w:bodyDiv w:val="1"/>
      <w:marLeft w:val="0"/>
      <w:marRight w:val="0"/>
      <w:marTop w:val="0"/>
      <w:marBottom w:val="0"/>
      <w:divBdr>
        <w:top w:val="none" w:sz="0" w:space="0" w:color="auto"/>
        <w:left w:val="none" w:sz="0" w:space="0" w:color="auto"/>
        <w:bottom w:val="none" w:sz="0" w:space="0" w:color="auto"/>
        <w:right w:val="none" w:sz="0" w:space="0" w:color="auto"/>
      </w:divBdr>
    </w:div>
    <w:div w:id="1625192966">
      <w:bodyDiv w:val="1"/>
      <w:marLeft w:val="0"/>
      <w:marRight w:val="0"/>
      <w:marTop w:val="0"/>
      <w:marBottom w:val="0"/>
      <w:divBdr>
        <w:top w:val="none" w:sz="0" w:space="0" w:color="auto"/>
        <w:left w:val="none" w:sz="0" w:space="0" w:color="auto"/>
        <w:bottom w:val="none" w:sz="0" w:space="0" w:color="auto"/>
        <w:right w:val="none" w:sz="0" w:space="0" w:color="auto"/>
      </w:divBdr>
    </w:div>
    <w:div w:id="1640837605">
      <w:bodyDiv w:val="1"/>
      <w:marLeft w:val="0"/>
      <w:marRight w:val="0"/>
      <w:marTop w:val="0"/>
      <w:marBottom w:val="0"/>
      <w:divBdr>
        <w:top w:val="none" w:sz="0" w:space="0" w:color="auto"/>
        <w:left w:val="none" w:sz="0" w:space="0" w:color="auto"/>
        <w:bottom w:val="none" w:sz="0" w:space="0" w:color="auto"/>
        <w:right w:val="none" w:sz="0" w:space="0" w:color="auto"/>
      </w:divBdr>
    </w:div>
    <w:div w:id="1649432863">
      <w:bodyDiv w:val="1"/>
      <w:marLeft w:val="0"/>
      <w:marRight w:val="0"/>
      <w:marTop w:val="0"/>
      <w:marBottom w:val="0"/>
      <w:divBdr>
        <w:top w:val="none" w:sz="0" w:space="0" w:color="auto"/>
        <w:left w:val="none" w:sz="0" w:space="0" w:color="auto"/>
        <w:bottom w:val="none" w:sz="0" w:space="0" w:color="auto"/>
        <w:right w:val="none" w:sz="0" w:space="0" w:color="auto"/>
      </w:divBdr>
    </w:div>
    <w:div w:id="1677270099">
      <w:bodyDiv w:val="1"/>
      <w:marLeft w:val="0"/>
      <w:marRight w:val="0"/>
      <w:marTop w:val="0"/>
      <w:marBottom w:val="0"/>
      <w:divBdr>
        <w:top w:val="none" w:sz="0" w:space="0" w:color="auto"/>
        <w:left w:val="none" w:sz="0" w:space="0" w:color="auto"/>
        <w:bottom w:val="none" w:sz="0" w:space="0" w:color="auto"/>
        <w:right w:val="none" w:sz="0" w:space="0" w:color="auto"/>
      </w:divBdr>
    </w:div>
    <w:div w:id="1698503406">
      <w:bodyDiv w:val="1"/>
      <w:marLeft w:val="0"/>
      <w:marRight w:val="0"/>
      <w:marTop w:val="0"/>
      <w:marBottom w:val="0"/>
      <w:divBdr>
        <w:top w:val="none" w:sz="0" w:space="0" w:color="auto"/>
        <w:left w:val="none" w:sz="0" w:space="0" w:color="auto"/>
        <w:bottom w:val="none" w:sz="0" w:space="0" w:color="auto"/>
        <w:right w:val="none" w:sz="0" w:space="0" w:color="auto"/>
      </w:divBdr>
    </w:div>
    <w:div w:id="1777796239">
      <w:bodyDiv w:val="1"/>
      <w:marLeft w:val="0"/>
      <w:marRight w:val="0"/>
      <w:marTop w:val="0"/>
      <w:marBottom w:val="0"/>
      <w:divBdr>
        <w:top w:val="none" w:sz="0" w:space="0" w:color="auto"/>
        <w:left w:val="none" w:sz="0" w:space="0" w:color="auto"/>
        <w:bottom w:val="none" w:sz="0" w:space="0" w:color="auto"/>
        <w:right w:val="none" w:sz="0" w:space="0" w:color="auto"/>
      </w:divBdr>
    </w:div>
    <w:div w:id="1846674267">
      <w:bodyDiv w:val="1"/>
      <w:marLeft w:val="0"/>
      <w:marRight w:val="0"/>
      <w:marTop w:val="0"/>
      <w:marBottom w:val="0"/>
      <w:divBdr>
        <w:top w:val="none" w:sz="0" w:space="0" w:color="auto"/>
        <w:left w:val="none" w:sz="0" w:space="0" w:color="auto"/>
        <w:bottom w:val="none" w:sz="0" w:space="0" w:color="auto"/>
        <w:right w:val="none" w:sz="0" w:space="0" w:color="auto"/>
      </w:divBdr>
    </w:div>
    <w:div w:id="1857765493">
      <w:bodyDiv w:val="1"/>
      <w:marLeft w:val="0"/>
      <w:marRight w:val="0"/>
      <w:marTop w:val="0"/>
      <w:marBottom w:val="0"/>
      <w:divBdr>
        <w:top w:val="none" w:sz="0" w:space="0" w:color="auto"/>
        <w:left w:val="none" w:sz="0" w:space="0" w:color="auto"/>
        <w:bottom w:val="none" w:sz="0" w:space="0" w:color="auto"/>
        <w:right w:val="none" w:sz="0" w:space="0" w:color="auto"/>
      </w:divBdr>
    </w:div>
    <w:div w:id="1863127655">
      <w:bodyDiv w:val="1"/>
      <w:marLeft w:val="0"/>
      <w:marRight w:val="0"/>
      <w:marTop w:val="0"/>
      <w:marBottom w:val="0"/>
      <w:divBdr>
        <w:top w:val="none" w:sz="0" w:space="0" w:color="auto"/>
        <w:left w:val="none" w:sz="0" w:space="0" w:color="auto"/>
        <w:bottom w:val="none" w:sz="0" w:space="0" w:color="auto"/>
        <w:right w:val="none" w:sz="0" w:space="0" w:color="auto"/>
      </w:divBdr>
    </w:div>
    <w:div w:id="1864781524">
      <w:bodyDiv w:val="1"/>
      <w:marLeft w:val="0"/>
      <w:marRight w:val="0"/>
      <w:marTop w:val="0"/>
      <w:marBottom w:val="0"/>
      <w:divBdr>
        <w:top w:val="none" w:sz="0" w:space="0" w:color="auto"/>
        <w:left w:val="none" w:sz="0" w:space="0" w:color="auto"/>
        <w:bottom w:val="none" w:sz="0" w:space="0" w:color="auto"/>
        <w:right w:val="none" w:sz="0" w:space="0" w:color="auto"/>
      </w:divBdr>
    </w:div>
    <w:div w:id="1866015201">
      <w:bodyDiv w:val="1"/>
      <w:marLeft w:val="0"/>
      <w:marRight w:val="0"/>
      <w:marTop w:val="0"/>
      <w:marBottom w:val="0"/>
      <w:divBdr>
        <w:top w:val="none" w:sz="0" w:space="0" w:color="auto"/>
        <w:left w:val="none" w:sz="0" w:space="0" w:color="auto"/>
        <w:bottom w:val="none" w:sz="0" w:space="0" w:color="auto"/>
        <w:right w:val="none" w:sz="0" w:space="0" w:color="auto"/>
      </w:divBdr>
    </w:div>
    <w:div w:id="1867064673">
      <w:bodyDiv w:val="1"/>
      <w:marLeft w:val="0"/>
      <w:marRight w:val="0"/>
      <w:marTop w:val="0"/>
      <w:marBottom w:val="0"/>
      <w:divBdr>
        <w:top w:val="none" w:sz="0" w:space="0" w:color="auto"/>
        <w:left w:val="none" w:sz="0" w:space="0" w:color="auto"/>
        <w:bottom w:val="none" w:sz="0" w:space="0" w:color="auto"/>
        <w:right w:val="none" w:sz="0" w:space="0" w:color="auto"/>
      </w:divBdr>
    </w:div>
    <w:div w:id="1888250610">
      <w:bodyDiv w:val="1"/>
      <w:marLeft w:val="0"/>
      <w:marRight w:val="0"/>
      <w:marTop w:val="0"/>
      <w:marBottom w:val="0"/>
      <w:divBdr>
        <w:top w:val="none" w:sz="0" w:space="0" w:color="auto"/>
        <w:left w:val="none" w:sz="0" w:space="0" w:color="auto"/>
        <w:bottom w:val="none" w:sz="0" w:space="0" w:color="auto"/>
        <w:right w:val="none" w:sz="0" w:space="0" w:color="auto"/>
      </w:divBdr>
    </w:div>
    <w:div w:id="1893299150">
      <w:bodyDiv w:val="1"/>
      <w:marLeft w:val="0"/>
      <w:marRight w:val="0"/>
      <w:marTop w:val="0"/>
      <w:marBottom w:val="0"/>
      <w:divBdr>
        <w:top w:val="none" w:sz="0" w:space="0" w:color="auto"/>
        <w:left w:val="none" w:sz="0" w:space="0" w:color="auto"/>
        <w:bottom w:val="none" w:sz="0" w:space="0" w:color="auto"/>
        <w:right w:val="none" w:sz="0" w:space="0" w:color="auto"/>
      </w:divBdr>
    </w:div>
    <w:div w:id="1901356715">
      <w:bodyDiv w:val="1"/>
      <w:marLeft w:val="0"/>
      <w:marRight w:val="0"/>
      <w:marTop w:val="0"/>
      <w:marBottom w:val="0"/>
      <w:divBdr>
        <w:top w:val="none" w:sz="0" w:space="0" w:color="auto"/>
        <w:left w:val="none" w:sz="0" w:space="0" w:color="auto"/>
        <w:bottom w:val="none" w:sz="0" w:space="0" w:color="auto"/>
        <w:right w:val="none" w:sz="0" w:space="0" w:color="auto"/>
      </w:divBdr>
    </w:div>
    <w:div w:id="1934822615">
      <w:bodyDiv w:val="1"/>
      <w:marLeft w:val="0"/>
      <w:marRight w:val="0"/>
      <w:marTop w:val="0"/>
      <w:marBottom w:val="0"/>
      <w:divBdr>
        <w:top w:val="none" w:sz="0" w:space="0" w:color="auto"/>
        <w:left w:val="none" w:sz="0" w:space="0" w:color="auto"/>
        <w:bottom w:val="none" w:sz="0" w:space="0" w:color="auto"/>
        <w:right w:val="none" w:sz="0" w:space="0" w:color="auto"/>
      </w:divBdr>
    </w:div>
    <w:div w:id="1987052732">
      <w:bodyDiv w:val="1"/>
      <w:marLeft w:val="0"/>
      <w:marRight w:val="0"/>
      <w:marTop w:val="0"/>
      <w:marBottom w:val="0"/>
      <w:divBdr>
        <w:top w:val="none" w:sz="0" w:space="0" w:color="auto"/>
        <w:left w:val="none" w:sz="0" w:space="0" w:color="auto"/>
        <w:bottom w:val="none" w:sz="0" w:space="0" w:color="auto"/>
        <w:right w:val="none" w:sz="0" w:space="0" w:color="auto"/>
      </w:divBdr>
    </w:div>
    <w:div w:id="1991134133">
      <w:bodyDiv w:val="1"/>
      <w:marLeft w:val="0"/>
      <w:marRight w:val="0"/>
      <w:marTop w:val="0"/>
      <w:marBottom w:val="0"/>
      <w:divBdr>
        <w:top w:val="none" w:sz="0" w:space="0" w:color="auto"/>
        <w:left w:val="none" w:sz="0" w:space="0" w:color="auto"/>
        <w:bottom w:val="none" w:sz="0" w:space="0" w:color="auto"/>
        <w:right w:val="none" w:sz="0" w:space="0" w:color="auto"/>
      </w:divBdr>
    </w:div>
    <w:div w:id="2003117212">
      <w:bodyDiv w:val="1"/>
      <w:marLeft w:val="0"/>
      <w:marRight w:val="0"/>
      <w:marTop w:val="0"/>
      <w:marBottom w:val="0"/>
      <w:divBdr>
        <w:top w:val="none" w:sz="0" w:space="0" w:color="auto"/>
        <w:left w:val="none" w:sz="0" w:space="0" w:color="auto"/>
        <w:bottom w:val="none" w:sz="0" w:space="0" w:color="auto"/>
        <w:right w:val="none" w:sz="0" w:space="0" w:color="auto"/>
      </w:divBdr>
    </w:div>
    <w:div w:id="2019455143">
      <w:bodyDiv w:val="1"/>
      <w:marLeft w:val="0"/>
      <w:marRight w:val="0"/>
      <w:marTop w:val="0"/>
      <w:marBottom w:val="0"/>
      <w:divBdr>
        <w:top w:val="none" w:sz="0" w:space="0" w:color="auto"/>
        <w:left w:val="none" w:sz="0" w:space="0" w:color="auto"/>
        <w:bottom w:val="none" w:sz="0" w:space="0" w:color="auto"/>
        <w:right w:val="none" w:sz="0" w:space="0" w:color="auto"/>
      </w:divBdr>
    </w:div>
    <w:div w:id="2037079087">
      <w:bodyDiv w:val="1"/>
      <w:marLeft w:val="0"/>
      <w:marRight w:val="0"/>
      <w:marTop w:val="0"/>
      <w:marBottom w:val="0"/>
      <w:divBdr>
        <w:top w:val="none" w:sz="0" w:space="0" w:color="auto"/>
        <w:left w:val="none" w:sz="0" w:space="0" w:color="auto"/>
        <w:bottom w:val="none" w:sz="0" w:space="0" w:color="auto"/>
        <w:right w:val="none" w:sz="0" w:space="0" w:color="auto"/>
      </w:divBdr>
    </w:div>
    <w:div w:id="2056078163">
      <w:bodyDiv w:val="1"/>
      <w:marLeft w:val="0"/>
      <w:marRight w:val="0"/>
      <w:marTop w:val="0"/>
      <w:marBottom w:val="0"/>
      <w:divBdr>
        <w:top w:val="none" w:sz="0" w:space="0" w:color="auto"/>
        <w:left w:val="none" w:sz="0" w:space="0" w:color="auto"/>
        <w:bottom w:val="none" w:sz="0" w:space="0" w:color="auto"/>
        <w:right w:val="none" w:sz="0" w:space="0" w:color="auto"/>
      </w:divBdr>
    </w:div>
    <w:div w:id="2060124191">
      <w:bodyDiv w:val="1"/>
      <w:marLeft w:val="0"/>
      <w:marRight w:val="0"/>
      <w:marTop w:val="0"/>
      <w:marBottom w:val="0"/>
      <w:divBdr>
        <w:top w:val="none" w:sz="0" w:space="0" w:color="auto"/>
        <w:left w:val="none" w:sz="0" w:space="0" w:color="auto"/>
        <w:bottom w:val="none" w:sz="0" w:space="0" w:color="auto"/>
        <w:right w:val="none" w:sz="0" w:space="0" w:color="auto"/>
      </w:divBdr>
    </w:div>
    <w:div w:id="2073458800">
      <w:bodyDiv w:val="1"/>
      <w:marLeft w:val="0"/>
      <w:marRight w:val="0"/>
      <w:marTop w:val="0"/>
      <w:marBottom w:val="0"/>
      <w:divBdr>
        <w:top w:val="none" w:sz="0" w:space="0" w:color="auto"/>
        <w:left w:val="none" w:sz="0" w:space="0" w:color="auto"/>
        <w:bottom w:val="none" w:sz="0" w:space="0" w:color="auto"/>
        <w:right w:val="none" w:sz="0" w:space="0" w:color="auto"/>
      </w:divBdr>
    </w:div>
    <w:div w:id="2094817963">
      <w:bodyDiv w:val="1"/>
      <w:marLeft w:val="0"/>
      <w:marRight w:val="0"/>
      <w:marTop w:val="0"/>
      <w:marBottom w:val="0"/>
      <w:divBdr>
        <w:top w:val="none" w:sz="0" w:space="0" w:color="auto"/>
        <w:left w:val="none" w:sz="0" w:space="0" w:color="auto"/>
        <w:bottom w:val="none" w:sz="0" w:space="0" w:color="auto"/>
        <w:right w:val="none" w:sz="0" w:space="0" w:color="auto"/>
      </w:divBdr>
    </w:div>
    <w:div w:id="2115437082">
      <w:bodyDiv w:val="1"/>
      <w:marLeft w:val="0"/>
      <w:marRight w:val="0"/>
      <w:marTop w:val="0"/>
      <w:marBottom w:val="0"/>
      <w:divBdr>
        <w:top w:val="none" w:sz="0" w:space="0" w:color="auto"/>
        <w:left w:val="none" w:sz="0" w:space="0" w:color="auto"/>
        <w:bottom w:val="none" w:sz="0" w:space="0" w:color="auto"/>
        <w:right w:val="none" w:sz="0" w:space="0" w:color="auto"/>
      </w:divBdr>
    </w:div>
    <w:div w:id="21409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65A9-30A4-43B2-9E7E-C0BA6AAD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5330</Words>
  <Characters>30385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Быково</cp:lastModifiedBy>
  <cp:revision>24</cp:revision>
  <cp:lastPrinted>2020-01-23T11:05:00Z</cp:lastPrinted>
  <dcterms:created xsi:type="dcterms:W3CDTF">2019-12-03T13:56:00Z</dcterms:created>
  <dcterms:modified xsi:type="dcterms:W3CDTF">2020-01-23T11:06:00Z</dcterms:modified>
</cp:coreProperties>
</file>