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40A3" w:rsidRPr="00DA6F06" w:rsidRDefault="007A40A3">
      <w:pPr>
        <w:jc w:val="center"/>
        <w:rPr>
          <w:rFonts w:ascii="Times New Roman" w:hAnsi="Times New Roman" w:cs="Times New Roman"/>
          <w:b/>
          <w:bCs/>
          <w:sz w:val="28"/>
          <w:szCs w:val="28"/>
        </w:rPr>
      </w:pPr>
      <w:r w:rsidRPr="00DA6F06">
        <w:rPr>
          <w:rFonts w:ascii="Times New Roman" w:hAnsi="Times New Roman" w:cs="Times New Roman"/>
          <w:b/>
          <w:bCs/>
          <w:sz w:val="28"/>
          <w:szCs w:val="28"/>
        </w:rPr>
        <w:t xml:space="preserve">АДМИНИСТРАЦИЯ  </w:t>
      </w:r>
    </w:p>
    <w:p w:rsidR="007A40A3" w:rsidRPr="00DA6F06" w:rsidRDefault="007A40A3">
      <w:pPr>
        <w:jc w:val="center"/>
        <w:rPr>
          <w:rFonts w:ascii="Times New Roman" w:hAnsi="Times New Roman" w:cs="Times New Roman"/>
          <w:b/>
          <w:bCs/>
          <w:sz w:val="28"/>
          <w:szCs w:val="28"/>
        </w:rPr>
      </w:pPr>
      <w:r w:rsidRPr="00DA6F06">
        <w:rPr>
          <w:rFonts w:ascii="Times New Roman" w:hAnsi="Times New Roman" w:cs="Times New Roman"/>
          <w:b/>
          <w:bCs/>
          <w:sz w:val="28"/>
          <w:szCs w:val="28"/>
        </w:rPr>
        <w:t>БЫКОВСКОГО  СЕЛЬСОВЕТА</w:t>
      </w:r>
    </w:p>
    <w:p w:rsidR="007A40A3" w:rsidRPr="00DA6F06" w:rsidRDefault="007A40A3">
      <w:pPr>
        <w:ind w:left="-539"/>
        <w:jc w:val="center"/>
        <w:rPr>
          <w:rFonts w:ascii="Times New Roman" w:hAnsi="Times New Roman" w:cs="Times New Roman"/>
          <w:b/>
          <w:bCs/>
          <w:sz w:val="28"/>
          <w:szCs w:val="28"/>
        </w:rPr>
      </w:pPr>
      <w:r w:rsidRPr="00DA6F06">
        <w:rPr>
          <w:rFonts w:ascii="Times New Roman" w:hAnsi="Times New Roman" w:cs="Times New Roman"/>
          <w:b/>
          <w:bCs/>
          <w:sz w:val="28"/>
          <w:szCs w:val="28"/>
        </w:rPr>
        <w:t>ГОРШЕЧЕНСКОГО  РАЙОНА   КУРСКОЙ ОБЛАСТИ</w:t>
      </w:r>
    </w:p>
    <w:p w:rsidR="007A40A3" w:rsidRPr="00DA6F06" w:rsidRDefault="007A40A3">
      <w:pPr>
        <w:ind w:left="-539"/>
        <w:jc w:val="center"/>
        <w:rPr>
          <w:rFonts w:ascii="Times New Roman" w:hAnsi="Times New Roman" w:cs="Times New Roman"/>
          <w:b/>
          <w:bCs/>
          <w:sz w:val="28"/>
          <w:szCs w:val="28"/>
        </w:rPr>
      </w:pPr>
      <w:r w:rsidRPr="00DA6F06">
        <w:rPr>
          <w:rFonts w:ascii="Times New Roman" w:hAnsi="Times New Roman" w:cs="Times New Roman"/>
          <w:b/>
          <w:bCs/>
          <w:sz w:val="28"/>
          <w:szCs w:val="28"/>
        </w:rPr>
        <w:t xml:space="preserve">             ПОСТАНОВЛЕНИЕ</w:t>
      </w:r>
    </w:p>
    <w:p w:rsidR="007A40A3" w:rsidRPr="00DA6F06" w:rsidRDefault="007A40A3">
      <w:pPr>
        <w:ind w:left="-539"/>
        <w:jc w:val="center"/>
        <w:rPr>
          <w:rFonts w:ascii="Times New Roman" w:hAnsi="Times New Roman" w:cs="Times New Roman"/>
          <w:b/>
          <w:bCs/>
          <w:sz w:val="28"/>
          <w:szCs w:val="28"/>
        </w:rPr>
      </w:pPr>
    </w:p>
    <w:p w:rsidR="007A40A3" w:rsidRPr="00DA6F06" w:rsidRDefault="00C40468">
      <w:pPr>
        <w:pStyle w:val="ConsPlusTitle"/>
        <w:jc w:val="center"/>
        <w:rPr>
          <w:rFonts w:ascii="Times New Roman" w:hAnsi="Times New Roman" w:cs="Times New Roman"/>
          <w:b/>
          <w:bCs/>
          <w:sz w:val="28"/>
          <w:szCs w:val="28"/>
        </w:rPr>
      </w:pPr>
      <w:r>
        <w:rPr>
          <w:rFonts w:ascii="Times New Roman" w:hAnsi="Times New Roman" w:cs="Times New Roman"/>
          <w:b/>
          <w:bCs/>
          <w:sz w:val="28"/>
          <w:szCs w:val="28"/>
        </w:rPr>
        <w:t>от 01.07</w:t>
      </w:r>
      <w:r w:rsidR="007A40A3" w:rsidRPr="00DA6F06">
        <w:rPr>
          <w:rFonts w:ascii="Times New Roman" w:hAnsi="Times New Roman" w:cs="Times New Roman"/>
          <w:b/>
          <w:bCs/>
          <w:sz w:val="28"/>
          <w:szCs w:val="28"/>
        </w:rPr>
        <w:t xml:space="preserve">.2021 г.                                                                  № </w:t>
      </w:r>
      <w:r>
        <w:rPr>
          <w:rFonts w:ascii="Times New Roman" w:hAnsi="Times New Roman" w:cs="Times New Roman"/>
          <w:b/>
          <w:bCs/>
          <w:sz w:val="28"/>
          <w:szCs w:val="28"/>
        </w:rPr>
        <w:t>33</w:t>
      </w:r>
    </w:p>
    <w:p w:rsidR="007A40A3" w:rsidRPr="00DA6F06" w:rsidRDefault="007A40A3">
      <w:pPr>
        <w:pStyle w:val="ConsPlusTitle"/>
        <w:jc w:val="center"/>
        <w:rPr>
          <w:rFonts w:ascii="Times New Roman" w:hAnsi="Times New Roman" w:cs="Times New Roman"/>
          <w:b/>
          <w:bCs/>
          <w:sz w:val="28"/>
          <w:szCs w:val="28"/>
        </w:rPr>
      </w:pPr>
    </w:p>
    <w:p w:rsidR="007A40A3" w:rsidRPr="00DA6F06" w:rsidRDefault="007A40A3">
      <w:pPr>
        <w:spacing w:after="0" w:line="100" w:lineRule="atLeast"/>
        <w:jc w:val="center"/>
        <w:rPr>
          <w:rFonts w:ascii="Times New Roman" w:hAnsi="Times New Roman" w:cs="Times New Roman"/>
          <w:b/>
          <w:bCs/>
          <w:sz w:val="28"/>
          <w:szCs w:val="28"/>
        </w:rPr>
      </w:pPr>
      <w:r w:rsidRPr="00DA6F06">
        <w:rPr>
          <w:rFonts w:ascii="Times New Roman" w:hAnsi="Times New Roman" w:cs="Times New Roman"/>
          <w:b/>
          <w:bCs/>
          <w:sz w:val="28"/>
          <w:szCs w:val="28"/>
        </w:rPr>
        <w:t>Об утверждении административного регламента по предоставлению муниципальной услуги «</w:t>
      </w:r>
      <w:r w:rsidRPr="00DA6F06">
        <w:rPr>
          <w:rFonts w:ascii="Times New Roman" w:hAnsi="Times New Roman" w:cs="Times New Roman"/>
          <w:b/>
          <w:bCs/>
          <w:color w:val="auto"/>
          <w:sz w:val="28"/>
          <w:szCs w:val="28"/>
        </w:rPr>
        <w:t xml:space="preserve">Предоставление </w:t>
      </w:r>
      <w:r w:rsidR="00C40468">
        <w:rPr>
          <w:rFonts w:ascii="Times New Roman" w:hAnsi="Times New Roman" w:cs="Times New Roman"/>
          <w:b/>
          <w:bCs/>
          <w:color w:val="auto"/>
          <w:sz w:val="28"/>
          <w:szCs w:val="28"/>
        </w:rPr>
        <w:t>порубочного билета и (или) разрешения на пересадку деревьев и кустарников на территории сельского поселения Курской области»</w:t>
      </w:r>
    </w:p>
    <w:p w:rsidR="007A40A3" w:rsidRPr="00064932" w:rsidRDefault="007A40A3">
      <w:pPr>
        <w:spacing w:after="0" w:line="100" w:lineRule="atLeast"/>
        <w:rPr>
          <w:rFonts w:ascii="Times New Roman" w:hAnsi="Times New Roman" w:cs="Times New Roman"/>
          <w:b/>
          <w:bCs/>
          <w:sz w:val="26"/>
          <w:szCs w:val="26"/>
        </w:rPr>
      </w:pPr>
    </w:p>
    <w:p w:rsidR="007A40A3" w:rsidRPr="00DA6F06" w:rsidRDefault="00C4046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Рассмотрев протест Прокурора Горшеченского района № 33-2021 от 30.03.2021г., в</w:t>
      </w:r>
      <w:r w:rsidR="007A40A3" w:rsidRPr="00DA6F06">
        <w:rPr>
          <w:rFonts w:ascii="Times New Roman" w:hAnsi="Times New Roman" w:cs="Times New Roman"/>
          <w:sz w:val="28"/>
          <w:szCs w:val="28"/>
        </w:rPr>
        <w:t xml:space="preserve"> целях </w:t>
      </w:r>
      <w:r>
        <w:rPr>
          <w:rFonts w:ascii="Times New Roman" w:hAnsi="Times New Roman" w:cs="Times New Roman"/>
          <w:sz w:val="28"/>
          <w:szCs w:val="28"/>
        </w:rPr>
        <w:t xml:space="preserve">реализации Федерального закона от 27.07.2010г. №210-ФЗ « Об </w:t>
      </w:r>
      <w:r w:rsidR="007A40A3" w:rsidRPr="00DA6F06">
        <w:rPr>
          <w:rFonts w:ascii="Times New Roman" w:hAnsi="Times New Roman" w:cs="Times New Roman"/>
          <w:sz w:val="28"/>
          <w:szCs w:val="28"/>
        </w:rPr>
        <w:t>организации предоставления государственных и муниципальных услуг</w:t>
      </w:r>
      <w:r>
        <w:rPr>
          <w:rFonts w:ascii="Times New Roman" w:hAnsi="Times New Roman" w:cs="Times New Roman"/>
          <w:sz w:val="28"/>
          <w:szCs w:val="28"/>
        </w:rPr>
        <w:t>», в соответствии с Федеральным законом от 06.10.2003г. № 131-ФЗ «Об общих принципах организации местного самоуправления в Российской Федерации»,</w:t>
      </w:r>
      <w:r w:rsidR="007A40A3">
        <w:rPr>
          <w:rFonts w:ascii="Times New Roman" w:hAnsi="Times New Roman" w:cs="Times New Roman"/>
          <w:sz w:val="28"/>
          <w:szCs w:val="28"/>
        </w:rPr>
        <w:t xml:space="preserve"> постановлением Администрации </w:t>
      </w:r>
      <w:r w:rsidR="007A40A3" w:rsidRPr="00DA6F06">
        <w:rPr>
          <w:rFonts w:ascii="Times New Roman" w:hAnsi="Times New Roman" w:cs="Times New Roman"/>
          <w:sz w:val="28"/>
          <w:szCs w:val="28"/>
        </w:rPr>
        <w:t>Быковского сельсовета</w:t>
      </w:r>
      <w:r w:rsidR="007A40A3">
        <w:rPr>
          <w:rFonts w:ascii="Times New Roman" w:hAnsi="Times New Roman" w:cs="Times New Roman"/>
          <w:sz w:val="28"/>
          <w:szCs w:val="28"/>
        </w:rPr>
        <w:t xml:space="preserve"> Горшеченского района</w:t>
      </w:r>
      <w:r w:rsidR="007A40A3" w:rsidRPr="00DA6F06">
        <w:rPr>
          <w:rFonts w:ascii="Times New Roman" w:hAnsi="Times New Roman" w:cs="Times New Roman"/>
          <w:sz w:val="28"/>
          <w:szCs w:val="28"/>
        </w:rPr>
        <w:t xml:space="preserve"> </w:t>
      </w:r>
      <w:r w:rsidR="007A40A3">
        <w:rPr>
          <w:rFonts w:ascii="Times New Roman" w:hAnsi="Times New Roman" w:cs="Times New Roman"/>
          <w:sz w:val="28"/>
          <w:szCs w:val="28"/>
        </w:rPr>
        <w:t xml:space="preserve"> от 06.11.2018г. № 35 «О разработке и утверждении административных регламентов предоставления муниципальных услуг», </w:t>
      </w:r>
      <w:r>
        <w:rPr>
          <w:rFonts w:ascii="Times New Roman" w:hAnsi="Times New Roman" w:cs="Times New Roman"/>
          <w:sz w:val="28"/>
          <w:szCs w:val="28"/>
        </w:rPr>
        <w:t xml:space="preserve">администрация Быковского сельсовета </w:t>
      </w:r>
      <w:r w:rsidR="007A40A3" w:rsidRPr="00DA6F06">
        <w:rPr>
          <w:rFonts w:ascii="Times New Roman" w:hAnsi="Times New Roman" w:cs="Times New Roman"/>
          <w:sz w:val="28"/>
          <w:szCs w:val="28"/>
        </w:rPr>
        <w:t>ПОСТАНОВЛЯЕТ:</w:t>
      </w:r>
    </w:p>
    <w:p w:rsidR="007A40A3" w:rsidRPr="00DA6F06" w:rsidRDefault="007A40A3">
      <w:pPr>
        <w:pStyle w:val="ConsPlusNormal0"/>
        <w:ind w:firstLine="540"/>
        <w:jc w:val="both"/>
        <w:rPr>
          <w:rFonts w:ascii="Times New Roman" w:hAnsi="Times New Roman" w:cs="Times New Roman"/>
          <w:sz w:val="28"/>
          <w:szCs w:val="28"/>
        </w:rPr>
      </w:pPr>
    </w:p>
    <w:p w:rsidR="007A40A3" w:rsidRPr="00DA6F06" w:rsidRDefault="007A40A3">
      <w:pPr>
        <w:spacing w:after="0" w:line="100" w:lineRule="atLeast"/>
        <w:jc w:val="both"/>
        <w:rPr>
          <w:rFonts w:ascii="Times New Roman" w:hAnsi="Times New Roman" w:cs="Times New Roman"/>
          <w:sz w:val="28"/>
          <w:szCs w:val="28"/>
        </w:rPr>
      </w:pPr>
      <w:r w:rsidRPr="00DA6F06">
        <w:rPr>
          <w:rFonts w:ascii="Times New Roman" w:hAnsi="Times New Roman" w:cs="Times New Roman"/>
          <w:sz w:val="28"/>
          <w:szCs w:val="28"/>
        </w:rPr>
        <w:t xml:space="preserve">1. Утвердить </w:t>
      </w:r>
      <w:hyperlink r:id="rId7" w:history="1">
        <w:r w:rsidRPr="00DA6F06">
          <w:rPr>
            <w:rStyle w:val="a4"/>
            <w:rFonts w:ascii="Times New Roman" w:hAnsi="Times New Roman" w:cs="Times New Roman"/>
            <w:color w:val="000000"/>
            <w:sz w:val="28"/>
            <w:szCs w:val="28"/>
            <w:u w:val="none"/>
          </w:rPr>
          <w:t>административный регламент</w:t>
        </w:r>
      </w:hyperlink>
      <w:r w:rsidRPr="00DA6F06">
        <w:rPr>
          <w:rFonts w:ascii="Times New Roman" w:hAnsi="Times New Roman" w:cs="Times New Roman"/>
          <w:sz w:val="28"/>
          <w:szCs w:val="28"/>
        </w:rPr>
        <w:t xml:space="preserve"> по предоставлению муниципальной услуги </w:t>
      </w:r>
      <w:r w:rsidRPr="00DA6F06">
        <w:rPr>
          <w:rFonts w:ascii="Times New Roman" w:hAnsi="Times New Roman" w:cs="Times New Roman"/>
          <w:bCs/>
          <w:sz w:val="28"/>
          <w:szCs w:val="28"/>
        </w:rPr>
        <w:t>«</w:t>
      </w:r>
      <w:r w:rsidR="00C40468" w:rsidRPr="00C40468">
        <w:rPr>
          <w:rFonts w:ascii="Times New Roman" w:hAnsi="Times New Roman" w:cs="Times New Roman"/>
          <w:bCs/>
          <w:color w:val="auto"/>
          <w:sz w:val="28"/>
          <w:szCs w:val="28"/>
        </w:rPr>
        <w:t>Предоставление порубочного билета и (или) разрешения на пересадку деревьев и кустарников на территории сельского поселения Курской области</w:t>
      </w:r>
      <w:r w:rsidR="00C40468">
        <w:rPr>
          <w:rFonts w:ascii="Times New Roman" w:hAnsi="Times New Roman" w:cs="Times New Roman"/>
          <w:bCs/>
          <w:sz w:val="28"/>
          <w:szCs w:val="28"/>
        </w:rPr>
        <w:t>».</w:t>
      </w:r>
    </w:p>
    <w:p w:rsidR="007A40A3" w:rsidRPr="00DA6F06" w:rsidRDefault="007A40A3">
      <w:pPr>
        <w:spacing w:after="0" w:line="100" w:lineRule="atLeast"/>
        <w:jc w:val="both"/>
        <w:rPr>
          <w:rFonts w:ascii="Times New Roman" w:hAnsi="Times New Roman" w:cs="Times New Roman"/>
          <w:sz w:val="28"/>
          <w:szCs w:val="28"/>
        </w:rPr>
      </w:pPr>
      <w:r w:rsidRPr="00DA6F06">
        <w:rPr>
          <w:rFonts w:ascii="Times New Roman" w:hAnsi="Times New Roman" w:cs="Times New Roman"/>
          <w:sz w:val="28"/>
          <w:szCs w:val="28"/>
        </w:rPr>
        <w:t xml:space="preserve">2. Постановление  Администрации Быковского  сельсовета Горшеченского </w:t>
      </w:r>
      <w:r w:rsidR="00C40468">
        <w:rPr>
          <w:rFonts w:ascii="Times New Roman" w:hAnsi="Times New Roman" w:cs="Times New Roman"/>
          <w:sz w:val="28"/>
          <w:szCs w:val="28"/>
        </w:rPr>
        <w:t xml:space="preserve"> района Курской области № 44</w:t>
      </w:r>
      <w:r>
        <w:rPr>
          <w:rFonts w:ascii="Times New Roman" w:hAnsi="Times New Roman" w:cs="Times New Roman"/>
          <w:sz w:val="28"/>
          <w:szCs w:val="28"/>
        </w:rPr>
        <w:t xml:space="preserve"> </w:t>
      </w:r>
      <w:r w:rsidRPr="00DA6F06">
        <w:rPr>
          <w:rFonts w:ascii="Times New Roman" w:hAnsi="Times New Roman" w:cs="Times New Roman"/>
          <w:sz w:val="28"/>
          <w:szCs w:val="28"/>
        </w:rPr>
        <w:t xml:space="preserve"> от </w:t>
      </w:r>
      <w:r w:rsidR="00C40468">
        <w:rPr>
          <w:rFonts w:ascii="Times New Roman" w:hAnsi="Times New Roman" w:cs="Times New Roman"/>
          <w:sz w:val="28"/>
          <w:szCs w:val="28"/>
        </w:rPr>
        <w:t>20.1</w:t>
      </w:r>
      <w:r>
        <w:rPr>
          <w:rFonts w:ascii="Times New Roman" w:hAnsi="Times New Roman" w:cs="Times New Roman"/>
          <w:sz w:val="28"/>
          <w:szCs w:val="28"/>
        </w:rPr>
        <w:t>2</w:t>
      </w:r>
      <w:r w:rsidRPr="00DA6F06">
        <w:rPr>
          <w:rFonts w:ascii="Times New Roman" w:hAnsi="Times New Roman" w:cs="Times New Roman"/>
          <w:sz w:val="28"/>
          <w:szCs w:val="28"/>
        </w:rPr>
        <w:t>.</w:t>
      </w:r>
      <w:r w:rsidR="00C40468">
        <w:rPr>
          <w:rFonts w:ascii="Times New Roman" w:hAnsi="Times New Roman" w:cs="Times New Roman"/>
          <w:sz w:val="28"/>
          <w:szCs w:val="28"/>
        </w:rPr>
        <w:t>2018</w:t>
      </w:r>
      <w:r w:rsidRPr="00DA6F06">
        <w:rPr>
          <w:rFonts w:ascii="Times New Roman" w:hAnsi="Times New Roman" w:cs="Times New Roman"/>
          <w:sz w:val="28"/>
          <w:szCs w:val="28"/>
        </w:rPr>
        <w:t>г.</w:t>
      </w:r>
      <w:r w:rsidR="00F75B38">
        <w:rPr>
          <w:rFonts w:ascii="Times New Roman" w:hAnsi="Times New Roman" w:cs="Times New Roman"/>
          <w:sz w:val="28"/>
          <w:szCs w:val="28"/>
        </w:rPr>
        <w:t>; № 9 от 07.02.2021г.</w:t>
      </w:r>
      <w:r w:rsidRPr="00DA6F06">
        <w:rPr>
          <w:rFonts w:ascii="Times New Roman" w:hAnsi="Times New Roman" w:cs="Times New Roman"/>
          <w:sz w:val="28"/>
          <w:szCs w:val="28"/>
        </w:rPr>
        <w:t xml:space="preserve"> «Об утверждении административного регламента по исполнению муниципальной услуги </w:t>
      </w:r>
      <w:r w:rsidRPr="00DA6F06">
        <w:rPr>
          <w:rFonts w:ascii="Times New Roman" w:hAnsi="Times New Roman" w:cs="Times New Roman"/>
          <w:bCs/>
          <w:sz w:val="28"/>
          <w:szCs w:val="28"/>
        </w:rPr>
        <w:t>«</w:t>
      </w:r>
      <w:r w:rsidR="00C9579F" w:rsidRPr="00C40468">
        <w:rPr>
          <w:rFonts w:ascii="Times New Roman" w:hAnsi="Times New Roman" w:cs="Times New Roman"/>
          <w:bCs/>
          <w:color w:val="auto"/>
          <w:sz w:val="28"/>
          <w:szCs w:val="28"/>
        </w:rPr>
        <w:t>Предоставление порубочного билета и (или) разрешения на пересадку деревьев и кустарников на территории сельского поселения Курской области</w:t>
      </w:r>
      <w:r w:rsidRPr="00DA6F06">
        <w:rPr>
          <w:rFonts w:ascii="Times New Roman" w:hAnsi="Times New Roman" w:cs="Times New Roman"/>
          <w:bCs/>
          <w:sz w:val="28"/>
          <w:szCs w:val="28"/>
        </w:rPr>
        <w:t xml:space="preserve">», </w:t>
      </w:r>
      <w:r w:rsidRPr="00DA6F06">
        <w:rPr>
          <w:rFonts w:ascii="Times New Roman" w:hAnsi="Times New Roman" w:cs="Times New Roman"/>
          <w:sz w:val="28"/>
          <w:szCs w:val="28"/>
        </w:rPr>
        <w:t>считать утратившим силу.</w:t>
      </w:r>
    </w:p>
    <w:p w:rsidR="007A40A3" w:rsidRPr="00DA6F06" w:rsidRDefault="00C9579F">
      <w:pPr>
        <w:jc w:val="both"/>
        <w:rPr>
          <w:rFonts w:ascii="Times New Roman" w:hAnsi="Times New Roman" w:cs="Times New Roman"/>
          <w:sz w:val="28"/>
          <w:szCs w:val="28"/>
        </w:rPr>
      </w:pPr>
      <w:r>
        <w:rPr>
          <w:rFonts w:ascii="Times New Roman" w:hAnsi="Times New Roman" w:cs="Times New Roman"/>
          <w:sz w:val="28"/>
          <w:szCs w:val="28"/>
        </w:rPr>
        <w:t>3</w:t>
      </w:r>
      <w:r w:rsidR="007A40A3">
        <w:rPr>
          <w:rFonts w:ascii="Times New Roman" w:hAnsi="Times New Roman" w:cs="Times New Roman"/>
          <w:sz w:val="28"/>
          <w:szCs w:val="28"/>
        </w:rPr>
        <w:t>. Настоящее п</w:t>
      </w:r>
      <w:r w:rsidR="007A40A3" w:rsidRPr="00DA6F06">
        <w:rPr>
          <w:rFonts w:ascii="Times New Roman" w:hAnsi="Times New Roman" w:cs="Times New Roman"/>
          <w:sz w:val="28"/>
          <w:szCs w:val="28"/>
        </w:rPr>
        <w:t xml:space="preserve">остановление  вступает  в силу  </w:t>
      </w:r>
      <w:r w:rsidR="007A40A3">
        <w:rPr>
          <w:rFonts w:ascii="Times New Roman" w:hAnsi="Times New Roman" w:cs="Times New Roman"/>
          <w:sz w:val="28"/>
          <w:szCs w:val="28"/>
        </w:rPr>
        <w:t xml:space="preserve">со  дня  </w:t>
      </w:r>
      <w:r>
        <w:rPr>
          <w:rFonts w:ascii="Times New Roman" w:hAnsi="Times New Roman" w:cs="Times New Roman"/>
          <w:sz w:val="28"/>
          <w:szCs w:val="28"/>
        </w:rPr>
        <w:t xml:space="preserve">его </w:t>
      </w:r>
      <w:r w:rsidR="007A40A3" w:rsidRPr="00DA6F06">
        <w:rPr>
          <w:rFonts w:ascii="Times New Roman" w:hAnsi="Times New Roman" w:cs="Times New Roman"/>
          <w:sz w:val="28"/>
          <w:szCs w:val="28"/>
        </w:rPr>
        <w:t>обнародования и подлежит размещению на  официальном   сайте  Администрации Быковского   сельсовета Горшеченского   района</w:t>
      </w:r>
      <w:r w:rsidR="007A40A3">
        <w:rPr>
          <w:rFonts w:ascii="Times New Roman" w:hAnsi="Times New Roman" w:cs="Times New Roman"/>
          <w:sz w:val="28"/>
          <w:szCs w:val="28"/>
        </w:rPr>
        <w:t xml:space="preserve"> Курской области</w:t>
      </w:r>
      <w:r w:rsidR="007A40A3" w:rsidRPr="00DA6F06">
        <w:rPr>
          <w:rFonts w:ascii="Times New Roman" w:hAnsi="Times New Roman" w:cs="Times New Roman"/>
          <w:sz w:val="28"/>
          <w:szCs w:val="28"/>
        </w:rPr>
        <w:t xml:space="preserve">. </w:t>
      </w:r>
      <w:r w:rsidR="007A40A3" w:rsidRPr="00DA6F06">
        <w:rPr>
          <w:rFonts w:ascii="Times New Roman" w:hAnsi="Times New Roman" w:cs="Times New Roman"/>
          <w:bCs/>
          <w:sz w:val="28"/>
          <w:szCs w:val="28"/>
        </w:rPr>
        <w:t xml:space="preserve"> </w:t>
      </w:r>
    </w:p>
    <w:p w:rsidR="007A40A3" w:rsidRPr="00DA6F06" w:rsidRDefault="007A40A3">
      <w:pPr>
        <w:jc w:val="both"/>
        <w:rPr>
          <w:rFonts w:ascii="Times New Roman" w:hAnsi="Times New Roman" w:cs="Times New Roman"/>
          <w:sz w:val="28"/>
          <w:szCs w:val="28"/>
        </w:rPr>
      </w:pPr>
    </w:p>
    <w:p w:rsidR="00C9579F" w:rsidRDefault="007A40A3" w:rsidP="00050979">
      <w:pPr>
        <w:spacing w:after="0"/>
        <w:jc w:val="both"/>
        <w:rPr>
          <w:rFonts w:ascii="Times New Roman" w:hAnsi="Times New Roman" w:cs="Times New Roman"/>
          <w:sz w:val="28"/>
          <w:szCs w:val="28"/>
        </w:rPr>
      </w:pPr>
      <w:r w:rsidRPr="00DA6F06">
        <w:rPr>
          <w:rFonts w:ascii="Times New Roman" w:hAnsi="Times New Roman" w:cs="Times New Roman"/>
          <w:sz w:val="28"/>
          <w:szCs w:val="28"/>
        </w:rPr>
        <w:t>Глава Быковского  сельсовета</w:t>
      </w:r>
    </w:p>
    <w:p w:rsidR="00C9579F" w:rsidRDefault="007A40A3" w:rsidP="00C9579F">
      <w:pPr>
        <w:spacing w:after="0"/>
        <w:jc w:val="both"/>
        <w:rPr>
          <w:rFonts w:ascii="Times New Roman" w:hAnsi="Times New Roman" w:cs="Times New Roman"/>
          <w:sz w:val="28"/>
          <w:szCs w:val="28"/>
        </w:rPr>
      </w:pPr>
      <w:r w:rsidRPr="00DA6F06">
        <w:rPr>
          <w:rFonts w:ascii="Times New Roman" w:hAnsi="Times New Roman" w:cs="Times New Roman"/>
          <w:sz w:val="28"/>
          <w:szCs w:val="28"/>
        </w:rPr>
        <w:t>Горшеченского  района                                                               Г.Н. Мартынова</w:t>
      </w:r>
    </w:p>
    <w:p w:rsidR="00C72ABD" w:rsidRPr="00327FC5" w:rsidRDefault="00C72ABD" w:rsidP="00C72ABD">
      <w:pPr>
        <w:spacing w:after="0" w:line="240" w:lineRule="auto"/>
        <w:ind w:left="4820"/>
        <w:jc w:val="right"/>
        <w:rPr>
          <w:rFonts w:ascii="Arial" w:hAnsi="Arial" w:cs="Arial"/>
          <w:sz w:val="24"/>
          <w:szCs w:val="24"/>
          <w:lang w:eastAsia="ru-RU"/>
        </w:rPr>
      </w:pPr>
      <w:r w:rsidRPr="00327FC5">
        <w:rPr>
          <w:rFonts w:ascii="Arial" w:hAnsi="Arial" w:cs="Arial"/>
          <w:sz w:val="24"/>
          <w:szCs w:val="24"/>
          <w:lang w:eastAsia="ru-RU"/>
        </w:rPr>
        <w:lastRenderedPageBreak/>
        <w:t>УТВЕРЖДЁН</w:t>
      </w:r>
    </w:p>
    <w:p w:rsidR="00C72ABD" w:rsidRPr="00327FC5" w:rsidRDefault="00C72ABD" w:rsidP="00C72ABD">
      <w:pPr>
        <w:spacing w:after="0" w:line="240" w:lineRule="auto"/>
        <w:ind w:left="4820"/>
        <w:jc w:val="right"/>
        <w:rPr>
          <w:rFonts w:ascii="Arial" w:hAnsi="Arial" w:cs="Arial"/>
          <w:sz w:val="24"/>
          <w:szCs w:val="24"/>
          <w:lang w:eastAsia="ru-RU"/>
        </w:rPr>
      </w:pPr>
      <w:r w:rsidRPr="00327FC5">
        <w:rPr>
          <w:rFonts w:ascii="Arial" w:hAnsi="Arial" w:cs="Arial"/>
          <w:sz w:val="24"/>
          <w:szCs w:val="24"/>
          <w:lang w:eastAsia="ru-RU"/>
        </w:rPr>
        <w:t>постановлением Администрации</w:t>
      </w:r>
    </w:p>
    <w:p w:rsidR="00C72ABD" w:rsidRDefault="00C72ABD" w:rsidP="00C72ABD">
      <w:pPr>
        <w:spacing w:after="0" w:line="240" w:lineRule="auto"/>
        <w:ind w:left="4820"/>
        <w:jc w:val="right"/>
        <w:rPr>
          <w:rFonts w:ascii="Arial" w:hAnsi="Arial" w:cs="Arial"/>
          <w:sz w:val="24"/>
          <w:szCs w:val="24"/>
          <w:lang w:eastAsia="ru-RU"/>
        </w:rPr>
      </w:pPr>
      <w:r>
        <w:rPr>
          <w:rFonts w:ascii="Arial" w:hAnsi="Arial" w:cs="Arial"/>
          <w:sz w:val="24"/>
          <w:szCs w:val="24"/>
          <w:lang w:eastAsia="ru-RU"/>
        </w:rPr>
        <w:t>Быковского</w:t>
      </w:r>
      <w:r w:rsidRPr="00327FC5">
        <w:rPr>
          <w:rFonts w:ascii="Arial" w:hAnsi="Arial" w:cs="Arial"/>
          <w:sz w:val="24"/>
          <w:szCs w:val="24"/>
          <w:lang w:eastAsia="ru-RU"/>
        </w:rPr>
        <w:t xml:space="preserve"> сельсовета Горшеченского района </w:t>
      </w:r>
    </w:p>
    <w:p w:rsidR="00C72ABD" w:rsidRPr="00327FC5" w:rsidRDefault="00C72ABD" w:rsidP="00C72ABD">
      <w:pPr>
        <w:spacing w:after="0" w:line="240" w:lineRule="auto"/>
        <w:ind w:left="4820"/>
        <w:jc w:val="right"/>
        <w:rPr>
          <w:rFonts w:ascii="Arial" w:hAnsi="Arial" w:cs="Arial"/>
          <w:sz w:val="24"/>
          <w:szCs w:val="24"/>
          <w:lang w:eastAsia="ru-RU"/>
        </w:rPr>
      </w:pPr>
      <w:r w:rsidRPr="00327FC5">
        <w:rPr>
          <w:rFonts w:ascii="Arial" w:hAnsi="Arial" w:cs="Arial"/>
          <w:sz w:val="24"/>
          <w:szCs w:val="24"/>
          <w:lang w:eastAsia="ru-RU"/>
        </w:rPr>
        <w:t>Курской области</w:t>
      </w:r>
    </w:p>
    <w:p w:rsidR="00C72ABD" w:rsidRPr="00327FC5" w:rsidRDefault="00C72ABD" w:rsidP="00C72ABD">
      <w:pPr>
        <w:spacing w:after="0" w:line="240" w:lineRule="auto"/>
        <w:ind w:left="4820"/>
        <w:jc w:val="right"/>
        <w:rPr>
          <w:rFonts w:ascii="Arial" w:hAnsi="Arial" w:cs="Arial"/>
          <w:bCs/>
          <w:sz w:val="24"/>
          <w:szCs w:val="24"/>
          <w:lang w:eastAsia="ru-RU"/>
        </w:rPr>
      </w:pPr>
      <w:r w:rsidRPr="00327FC5">
        <w:rPr>
          <w:rFonts w:ascii="Arial" w:hAnsi="Arial" w:cs="Arial"/>
          <w:bCs/>
          <w:sz w:val="24"/>
          <w:szCs w:val="24"/>
          <w:lang w:eastAsia="ru-RU"/>
        </w:rPr>
        <w:t xml:space="preserve">от </w:t>
      </w:r>
      <w:r>
        <w:rPr>
          <w:rFonts w:ascii="Arial" w:hAnsi="Arial" w:cs="Arial"/>
          <w:bCs/>
          <w:sz w:val="24"/>
          <w:szCs w:val="24"/>
          <w:lang w:eastAsia="ru-RU"/>
        </w:rPr>
        <w:t>01.07.2021 года   № 33</w:t>
      </w:r>
    </w:p>
    <w:p w:rsidR="00C72ABD" w:rsidRPr="00327FC5" w:rsidRDefault="00C72ABD" w:rsidP="00C72ABD">
      <w:pPr>
        <w:spacing w:after="0" w:line="240" w:lineRule="auto"/>
        <w:ind w:left="4820"/>
        <w:jc w:val="right"/>
        <w:rPr>
          <w:rFonts w:ascii="Arial" w:hAnsi="Arial" w:cs="Arial"/>
          <w:sz w:val="24"/>
          <w:szCs w:val="24"/>
          <w:lang w:eastAsia="ru-RU"/>
        </w:rPr>
      </w:pPr>
    </w:p>
    <w:p w:rsidR="00C72ABD" w:rsidRPr="00327FC5" w:rsidRDefault="00C72ABD" w:rsidP="00C72ABD">
      <w:pPr>
        <w:spacing w:line="240" w:lineRule="auto"/>
        <w:ind w:left="4820"/>
        <w:jc w:val="center"/>
        <w:rPr>
          <w:rFonts w:ascii="Arial" w:hAnsi="Arial" w:cs="Arial"/>
          <w:sz w:val="24"/>
          <w:szCs w:val="24"/>
          <w:lang w:eastAsia="ru-RU"/>
        </w:rPr>
      </w:pPr>
    </w:p>
    <w:p w:rsidR="00C72ABD" w:rsidRPr="00327FC5" w:rsidRDefault="00C72ABD" w:rsidP="00C72ABD">
      <w:pPr>
        <w:spacing w:line="240" w:lineRule="auto"/>
        <w:rPr>
          <w:rFonts w:ascii="Arial" w:hAnsi="Arial" w:cs="Arial"/>
          <w:bCs/>
          <w:sz w:val="24"/>
          <w:szCs w:val="24"/>
        </w:rPr>
      </w:pPr>
    </w:p>
    <w:p w:rsidR="00C72ABD" w:rsidRPr="00327FC5" w:rsidRDefault="00C72ABD" w:rsidP="00C72ABD">
      <w:pPr>
        <w:spacing w:line="240" w:lineRule="auto"/>
        <w:jc w:val="center"/>
        <w:rPr>
          <w:rFonts w:ascii="Arial" w:hAnsi="Arial" w:cs="Arial"/>
          <w:b/>
          <w:bCs/>
          <w:sz w:val="24"/>
          <w:szCs w:val="24"/>
        </w:rPr>
      </w:pPr>
      <w:r w:rsidRPr="00327FC5">
        <w:rPr>
          <w:rFonts w:ascii="Arial" w:hAnsi="Arial" w:cs="Arial"/>
          <w:b/>
          <w:bCs/>
          <w:sz w:val="24"/>
          <w:szCs w:val="24"/>
        </w:rPr>
        <w:t>АДМИНИСТРАТИВНЫЙ РЕГЛАМЕНТ</w:t>
      </w:r>
    </w:p>
    <w:p w:rsidR="00C72ABD" w:rsidRPr="00327FC5" w:rsidRDefault="00C72ABD" w:rsidP="00C72ABD">
      <w:pPr>
        <w:spacing w:line="240" w:lineRule="auto"/>
        <w:jc w:val="center"/>
        <w:rPr>
          <w:rFonts w:ascii="Arial" w:hAnsi="Arial" w:cs="Arial"/>
          <w:b/>
          <w:bCs/>
          <w:sz w:val="24"/>
          <w:szCs w:val="24"/>
        </w:rPr>
      </w:pPr>
      <w:r w:rsidRPr="00327FC5">
        <w:rPr>
          <w:rFonts w:ascii="Arial" w:hAnsi="Arial" w:cs="Arial"/>
          <w:b/>
          <w:bCs/>
          <w:sz w:val="24"/>
          <w:szCs w:val="24"/>
        </w:rPr>
        <w:t xml:space="preserve">предоставления Администрацией </w:t>
      </w:r>
      <w:r>
        <w:rPr>
          <w:rFonts w:ascii="Arial" w:hAnsi="Arial" w:cs="Arial"/>
          <w:b/>
          <w:bCs/>
          <w:sz w:val="24"/>
          <w:szCs w:val="24"/>
        </w:rPr>
        <w:t>Быковского</w:t>
      </w:r>
      <w:r w:rsidRPr="00327FC5">
        <w:rPr>
          <w:rFonts w:ascii="Arial" w:hAnsi="Arial" w:cs="Arial"/>
          <w:b/>
          <w:bCs/>
          <w:sz w:val="24"/>
          <w:szCs w:val="24"/>
        </w:rPr>
        <w:t xml:space="preserve"> сельсовета Горшеченского района Курской области муниципальной услуги  «Предоставление порубочного билета и (или)  разрешения на пересадку деревьев и кустарников» </w:t>
      </w:r>
    </w:p>
    <w:p w:rsidR="00C72ABD" w:rsidRPr="00327FC5" w:rsidRDefault="00C72ABD" w:rsidP="00C72ABD">
      <w:pPr>
        <w:widowControl w:val="0"/>
        <w:spacing w:line="240" w:lineRule="auto"/>
        <w:jc w:val="center"/>
        <w:rPr>
          <w:rFonts w:ascii="Arial" w:hAnsi="Arial" w:cs="Arial"/>
          <w:b/>
          <w:sz w:val="24"/>
          <w:szCs w:val="24"/>
          <w:lang w:eastAsia="ru-RU"/>
        </w:rPr>
      </w:pPr>
    </w:p>
    <w:p w:rsidR="00C72ABD" w:rsidRPr="00327FC5" w:rsidRDefault="00C72ABD" w:rsidP="00C72ABD">
      <w:pPr>
        <w:widowControl w:val="0"/>
        <w:spacing w:line="240" w:lineRule="auto"/>
        <w:jc w:val="center"/>
        <w:rPr>
          <w:rFonts w:ascii="Arial" w:hAnsi="Arial" w:cs="Arial"/>
          <w:b/>
          <w:bCs/>
          <w:sz w:val="24"/>
          <w:szCs w:val="24"/>
          <w:lang w:eastAsia="ru-RU"/>
        </w:rPr>
      </w:pPr>
      <w:r w:rsidRPr="00327FC5">
        <w:rPr>
          <w:rFonts w:ascii="Arial" w:hAnsi="Arial" w:cs="Arial"/>
          <w:b/>
          <w:sz w:val="24"/>
          <w:szCs w:val="24"/>
          <w:lang w:eastAsia="ru-RU"/>
        </w:rPr>
        <w:t>I</w:t>
      </w:r>
      <w:r w:rsidRPr="00327FC5">
        <w:rPr>
          <w:rFonts w:ascii="Arial" w:hAnsi="Arial" w:cs="Arial"/>
          <w:b/>
          <w:bCs/>
          <w:sz w:val="24"/>
          <w:szCs w:val="24"/>
          <w:lang w:eastAsia="ru-RU"/>
        </w:rPr>
        <w:t xml:space="preserve">. Общие положения </w:t>
      </w:r>
    </w:p>
    <w:p w:rsidR="00C72ABD" w:rsidRPr="00327FC5" w:rsidRDefault="00C72ABD" w:rsidP="00C72ABD">
      <w:pPr>
        <w:spacing w:line="240" w:lineRule="auto"/>
        <w:jc w:val="center"/>
        <w:rPr>
          <w:rStyle w:val="1c"/>
          <w:rFonts w:ascii="Arial" w:hAnsi="Arial" w:cs="Arial"/>
          <w:sz w:val="24"/>
          <w:szCs w:val="24"/>
        </w:rPr>
      </w:pPr>
    </w:p>
    <w:p w:rsidR="00C72ABD" w:rsidRPr="00327FC5" w:rsidRDefault="00C72ABD" w:rsidP="00C72ABD">
      <w:pPr>
        <w:pStyle w:val="af6"/>
        <w:numPr>
          <w:ilvl w:val="1"/>
          <w:numId w:val="9"/>
        </w:numPr>
        <w:tabs>
          <w:tab w:val="clear" w:pos="709"/>
        </w:tabs>
        <w:ind w:left="0"/>
        <w:jc w:val="center"/>
        <w:rPr>
          <w:rFonts w:ascii="Arial" w:hAnsi="Arial" w:cs="Arial"/>
          <w:b/>
          <w:sz w:val="24"/>
          <w:szCs w:val="24"/>
        </w:rPr>
      </w:pPr>
      <w:r w:rsidRPr="00327FC5">
        <w:rPr>
          <w:rFonts w:ascii="Arial" w:hAnsi="Arial" w:cs="Arial"/>
          <w:b/>
          <w:sz w:val="24"/>
          <w:szCs w:val="24"/>
        </w:rPr>
        <w:t>Предмет регулирования административного регламента</w:t>
      </w:r>
    </w:p>
    <w:p w:rsidR="00C72ABD" w:rsidRPr="00327FC5" w:rsidRDefault="00C72ABD" w:rsidP="00C72ABD">
      <w:pPr>
        <w:pStyle w:val="af6"/>
        <w:rPr>
          <w:rFonts w:ascii="Arial" w:hAnsi="Arial" w:cs="Arial"/>
          <w:b/>
          <w:sz w:val="24"/>
          <w:szCs w:val="24"/>
        </w:rPr>
      </w:pPr>
    </w:p>
    <w:p w:rsidR="00C72ABD" w:rsidRPr="00C72ABD" w:rsidRDefault="00C72ABD" w:rsidP="00C72ABD">
      <w:pPr>
        <w:pStyle w:val="2"/>
        <w:spacing w:before="0" w:line="240" w:lineRule="auto"/>
        <w:ind w:left="0" w:firstLine="0"/>
        <w:rPr>
          <w:b w:val="0"/>
          <w:i w:val="0"/>
          <w:sz w:val="24"/>
          <w:szCs w:val="24"/>
        </w:rPr>
      </w:pPr>
      <w:r w:rsidRPr="00C72ABD">
        <w:rPr>
          <w:b w:val="0"/>
          <w:i w:val="0"/>
          <w:sz w:val="24"/>
          <w:szCs w:val="24"/>
        </w:rPr>
        <w:t xml:space="preserve">Административный регламент предоставления  Администрацией </w:t>
      </w:r>
      <w:r w:rsidRPr="00C72ABD">
        <w:rPr>
          <w:b w:val="0"/>
          <w:i w:val="0"/>
          <w:sz w:val="24"/>
          <w:szCs w:val="24"/>
          <w:lang w:eastAsia="ru-RU"/>
        </w:rPr>
        <w:t>Быковского сельсовета Горшеченского  района</w:t>
      </w:r>
      <w:r w:rsidRPr="00C72ABD">
        <w:rPr>
          <w:i w:val="0"/>
          <w:sz w:val="24"/>
          <w:szCs w:val="24"/>
          <w:lang w:eastAsia="ru-RU"/>
        </w:rPr>
        <w:t xml:space="preserve"> </w:t>
      </w:r>
      <w:r w:rsidRPr="00C72ABD">
        <w:rPr>
          <w:b w:val="0"/>
          <w:i w:val="0"/>
          <w:sz w:val="24"/>
          <w:szCs w:val="24"/>
        </w:rPr>
        <w:t>Курской области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bookmarkStart w:id="0" w:name="_Toc219798537"/>
      <w:r w:rsidRPr="00C72ABD">
        <w:rPr>
          <w:b w:val="0"/>
          <w:i w:val="0"/>
          <w:sz w:val="24"/>
          <w:szCs w:val="24"/>
        </w:rPr>
        <w:t xml:space="preserve">. </w:t>
      </w:r>
    </w:p>
    <w:p w:rsidR="00C72ABD" w:rsidRPr="00C72ABD" w:rsidRDefault="00C72ABD" w:rsidP="00C72ABD">
      <w:pPr>
        <w:pStyle w:val="2"/>
        <w:spacing w:before="0" w:line="240" w:lineRule="auto"/>
        <w:ind w:firstLine="0"/>
        <w:rPr>
          <w:i w:val="0"/>
          <w:sz w:val="24"/>
          <w:szCs w:val="24"/>
        </w:rPr>
      </w:pPr>
    </w:p>
    <w:p w:rsidR="00C72ABD" w:rsidRPr="00327FC5" w:rsidRDefault="00C72ABD" w:rsidP="00C72ABD">
      <w:pPr>
        <w:pStyle w:val="af6"/>
        <w:jc w:val="center"/>
        <w:rPr>
          <w:rFonts w:ascii="Arial" w:hAnsi="Arial" w:cs="Arial"/>
          <w:b/>
          <w:sz w:val="24"/>
          <w:szCs w:val="24"/>
        </w:rPr>
      </w:pPr>
      <w:r w:rsidRPr="00327FC5">
        <w:rPr>
          <w:rFonts w:ascii="Arial" w:hAnsi="Arial" w:cs="Arial"/>
          <w:b/>
          <w:sz w:val="24"/>
          <w:szCs w:val="24"/>
        </w:rPr>
        <w:t>1.2 Круг заявителей</w:t>
      </w:r>
    </w:p>
    <w:p w:rsidR="00C72ABD" w:rsidRPr="00327FC5" w:rsidRDefault="00C72ABD" w:rsidP="00C72ABD">
      <w:pPr>
        <w:spacing w:line="240" w:lineRule="auto"/>
        <w:jc w:val="center"/>
        <w:rPr>
          <w:rFonts w:ascii="Arial" w:hAnsi="Arial" w:cs="Arial"/>
          <w:sz w:val="24"/>
          <w:szCs w:val="24"/>
        </w:rPr>
      </w:pPr>
    </w:p>
    <w:p w:rsidR="00C72ABD" w:rsidRPr="00327FC5" w:rsidRDefault="00C72ABD" w:rsidP="00C72ABD">
      <w:pPr>
        <w:rPr>
          <w:rFonts w:ascii="Arial" w:hAnsi="Arial" w:cs="Arial"/>
          <w:sz w:val="24"/>
          <w:szCs w:val="24"/>
        </w:rPr>
      </w:pPr>
      <w:r w:rsidRPr="00327FC5">
        <w:rPr>
          <w:rFonts w:ascii="Arial" w:hAnsi="Arial" w:cs="Arial"/>
          <w:sz w:val="24"/>
          <w:szCs w:val="24"/>
        </w:rPr>
        <w:t>Заявителями являются физические, юридические лица, имеющие намерение произвести вырубку и (или) пересадку деревьев и кустарников (за исключением государственных органов и их территориальных органов, органов государственных внебюджетных фондов), либо их уполномоченные представители (далее - заявители).</w:t>
      </w:r>
    </w:p>
    <w:p w:rsidR="00C72ABD" w:rsidRPr="00327FC5" w:rsidRDefault="00C72ABD" w:rsidP="00C72ABD">
      <w:pPr>
        <w:pStyle w:val="2"/>
        <w:spacing w:before="0" w:line="240" w:lineRule="auto"/>
        <w:ind w:firstLine="0"/>
        <w:rPr>
          <w:b w:val="0"/>
          <w:sz w:val="24"/>
          <w:szCs w:val="24"/>
        </w:rPr>
      </w:pPr>
    </w:p>
    <w:p w:rsidR="00C72ABD" w:rsidRPr="00327FC5" w:rsidRDefault="00C72ABD" w:rsidP="00C72ABD">
      <w:pPr>
        <w:spacing w:line="240" w:lineRule="auto"/>
        <w:jc w:val="center"/>
        <w:rPr>
          <w:rFonts w:ascii="Arial" w:hAnsi="Arial" w:cs="Arial"/>
          <w:b/>
          <w:sz w:val="24"/>
          <w:szCs w:val="24"/>
        </w:rPr>
      </w:pPr>
      <w:r w:rsidRPr="00327FC5">
        <w:rPr>
          <w:rFonts w:ascii="Arial" w:eastAsia="Calibri" w:hAnsi="Arial" w:cs="Arial"/>
          <w:b/>
          <w:sz w:val="24"/>
          <w:szCs w:val="24"/>
        </w:rPr>
        <w:t xml:space="preserve">1.3 </w:t>
      </w:r>
      <w:r w:rsidRPr="00327FC5">
        <w:rPr>
          <w:rFonts w:ascii="Arial" w:hAnsi="Arial" w:cs="Arial"/>
          <w:b/>
          <w:sz w:val="24"/>
          <w:szCs w:val="24"/>
        </w:rPr>
        <w:t>Требования к порядку информирования о предоставлении</w:t>
      </w:r>
    </w:p>
    <w:p w:rsidR="00C72ABD" w:rsidRPr="00327FC5" w:rsidRDefault="00C72ABD" w:rsidP="00C72ABD">
      <w:pPr>
        <w:spacing w:line="240" w:lineRule="auto"/>
        <w:ind w:firstLine="567"/>
        <w:jc w:val="center"/>
        <w:rPr>
          <w:rFonts w:ascii="Arial" w:hAnsi="Arial" w:cs="Arial"/>
          <w:b/>
          <w:sz w:val="24"/>
          <w:szCs w:val="24"/>
        </w:rPr>
      </w:pPr>
      <w:r w:rsidRPr="00327FC5">
        <w:rPr>
          <w:rFonts w:ascii="Arial" w:hAnsi="Arial" w:cs="Arial"/>
          <w:b/>
          <w:sz w:val="24"/>
          <w:szCs w:val="24"/>
        </w:rPr>
        <w:t xml:space="preserve">муниципальной услуги   </w:t>
      </w:r>
    </w:p>
    <w:p w:rsidR="00C72ABD" w:rsidRPr="00327FC5" w:rsidRDefault="00C72ABD" w:rsidP="00C72ABD">
      <w:pPr>
        <w:widowControl w:val="0"/>
        <w:autoSpaceDE w:val="0"/>
        <w:autoSpaceDN w:val="0"/>
        <w:adjustRightInd w:val="0"/>
        <w:spacing w:line="240" w:lineRule="auto"/>
        <w:rPr>
          <w:rFonts w:ascii="Arial" w:hAnsi="Arial" w:cs="Arial"/>
          <w:b/>
          <w:sz w:val="24"/>
          <w:szCs w:val="24"/>
          <w:lang w:eastAsia="ru-RU"/>
        </w:rPr>
      </w:pPr>
    </w:p>
    <w:p w:rsidR="00C72ABD" w:rsidRPr="00327FC5" w:rsidRDefault="00C72ABD" w:rsidP="00C72ABD">
      <w:pPr>
        <w:spacing w:line="240" w:lineRule="auto"/>
        <w:ind w:firstLine="567"/>
        <w:rPr>
          <w:rFonts w:ascii="Arial" w:hAnsi="Arial" w:cs="Arial"/>
          <w:b/>
          <w:sz w:val="24"/>
          <w:szCs w:val="24"/>
        </w:rPr>
      </w:pPr>
      <w:r w:rsidRPr="00327FC5">
        <w:rPr>
          <w:rFonts w:ascii="Arial" w:hAnsi="Arial" w:cs="Arial"/>
          <w:b/>
          <w:sz w:val="24"/>
          <w:szCs w:val="24"/>
          <w:lang w:eastAsia="ru-RU"/>
        </w:rPr>
        <w:lastRenderedPageBreak/>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327FC5">
        <w:rPr>
          <w:rFonts w:ascii="Arial" w:hAnsi="Arial" w:cs="Arial"/>
          <w:b/>
          <w:sz w:val="24"/>
          <w:szCs w:val="24"/>
          <w:lang w:eastAsia="zh-CN"/>
        </w:rPr>
        <w:t xml:space="preserve"> </w:t>
      </w:r>
      <w:r w:rsidRPr="00327FC5">
        <w:rPr>
          <w:rFonts w:ascii="Arial" w:hAnsi="Arial" w:cs="Arial"/>
          <w:b/>
          <w:sz w:val="24"/>
          <w:szCs w:val="24"/>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C72ABD" w:rsidRPr="00327FC5" w:rsidRDefault="00C72ABD" w:rsidP="00C72ABD">
      <w:pPr>
        <w:widowControl w:val="0"/>
        <w:autoSpaceDE w:val="0"/>
        <w:autoSpaceDN w:val="0"/>
        <w:spacing w:after="0" w:line="240" w:lineRule="auto"/>
        <w:rPr>
          <w:rFonts w:ascii="Arial" w:hAnsi="Arial" w:cs="Arial"/>
          <w:b/>
          <w:sz w:val="24"/>
          <w:szCs w:val="24"/>
          <w:lang w:eastAsia="ru-RU"/>
        </w:rPr>
      </w:pPr>
    </w:p>
    <w:p w:rsidR="00C72ABD" w:rsidRPr="00327FC5" w:rsidRDefault="00C72ABD" w:rsidP="00C72ABD">
      <w:pPr>
        <w:spacing w:after="0" w:line="240" w:lineRule="auto"/>
        <w:ind w:firstLine="540"/>
        <w:rPr>
          <w:rFonts w:ascii="Arial" w:hAnsi="Arial" w:cs="Arial"/>
          <w:sz w:val="24"/>
          <w:szCs w:val="24"/>
          <w:lang w:eastAsia="ru-RU"/>
        </w:rPr>
      </w:pPr>
      <w:r w:rsidRPr="00327FC5">
        <w:rPr>
          <w:rFonts w:ascii="Arial" w:hAnsi="Arial" w:cs="Arial"/>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72ABD" w:rsidRPr="00327FC5" w:rsidRDefault="00C72ABD" w:rsidP="00C72ABD">
      <w:pPr>
        <w:spacing w:after="0" w:line="240" w:lineRule="auto"/>
        <w:ind w:firstLine="540"/>
        <w:rPr>
          <w:rFonts w:ascii="Arial" w:hAnsi="Arial" w:cs="Arial"/>
          <w:sz w:val="24"/>
          <w:szCs w:val="24"/>
          <w:lang w:eastAsia="ru-RU"/>
        </w:rPr>
      </w:pPr>
      <w:r w:rsidRPr="00327FC5">
        <w:rPr>
          <w:rFonts w:ascii="Arial" w:hAnsi="Arial" w:cs="Arial"/>
          <w:sz w:val="24"/>
          <w:szCs w:val="24"/>
          <w:lang w:eastAsia="ru-RU"/>
        </w:rPr>
        <w:t>Информирование заявителей организуется следующим образом:</w:t>
      </w:r>
    </w:p>
    <w:p w:rsidR="00C72ABD" w:rsidRPr="00327FC5" w:rsidRDefault="00C72ABD" w:rsidP="00C72ABD">
      <w:pPr>
        <w:spacing w:after="0" w:line="240" w:lineRule="auto"/>
        <w:ind w:firstLine="540"/>
        <w:rPr>
          <w:rFonts w:ascii="Arial" w:hAnsi="Arial" w:cs="Arial"/>
          <w:sz w:val="24"/>
          <w:szCs w:val="24"/>
          <w:lang w:eastAsia="ru-RU"/>
        </w:rPr>
      </w:pPr>
      <w:r w:rsidRPr="00327FC5">
        <w:rPr>
          <w:rFonts w:ascii="Arial" w:hAnsi="Arial" w:cs="Arial"/>
          <w:sz w:val="24"/>
          <w:szCs w:val="24"/>
          <w:lang w:eastAsia="ru-RU"/>
        </w:rPr>
        <w:t>индивидуальное информирование (устное, письменное);</w:t>
      </w:r>
    </w:p>
    <w:p w:rsidR="00C72ABD" w:rsidRPr="00327FC5" w:rsidRDefault="00C72ABD" w:rsidP="00C72ABD">
      <w:pPr>
        <w:spacing w:after="0" w:line="240" w:lineRule="auto"/>
        <w:ind w:firstLine="540"/>
        <w:rPr>
          <w:rFonts w:ascii="Arial" w:hAnsi="Arial" w:cs="Arial"/>
          <w:sz w:val="24"/>
          <w:szCs w:val="24"/>
          <w:lang w:eastAsia="ru-RU"/>
        </w:rPr>
      </w:pPr>
      <w:r w:rsidRPr="00327FC5">
        <w:rPr>
          <w:rFonts w:ascii="Arial" w:hAnsi="Arial" w:cs="Arial"/>
          <w:sz w:val="24"/>
          <w:szCs w:val="24"/>
          <w:lang w:eastAsia="ru-RU"/>
        </w:rPr>
        <w:t>публичное информирование (средства массовой информации, сеть «Интернет»).</w:t>
      </w:r>
    </w:p>
    <w:p w:rsidR="00C72ABD" w:rsidRPr="00327FC5" w:rsidRDefault="00C72ABD" w:rsidP="00C72ABD">
      <w:pPr>
        <w:spacing w:after="0" w:line="240" w:lineRule="auto"/>
        <w:ind w:firstLine="540"/>
        <w:rPr>
          <w:rFonts w:ascii="Arial" w:hAnsi="Arial" w:cs="Arial"/>
          <w:sz w:val="24"/>
          <w:szCs w:val="24"/>
          <w:lang w:eastAsia="ru-RU"/>
        </w:rPr>
      </w:pPr>
      <w:r w:rsidRPr="00327FC5">
        <w:rPr>
          <w:rFonts w:ascii="Arial" w:hAnsi="Arial" w:cs="Arial"/>
          <w:sz w:val="24"/>
          <w:szCs w:val="24"/>
          <w:lang w:eastAsia="ru-RU"/>
        </w:rPr>
        <w:t xml:space="preserve">Индивидуальное устное информирование осуществляется специалистами Администрации </w:t>
      </w:r>
      <w:r w:rsidRPr="00C72ABD">
        <w:rPr>
          <w:rFonts w:ascii="Arial" w:hAnsi="Arial" w:cs="Arial"/>
          <w:sz w:val="24"/>
          <w:szCs w:val="24"/>
          <w:lang w:eastAsia="ru-RU"/>
        </w:rPr>
        <w:t>Быковского сельсовета Горшеченского  района</w:t>
      </w:r>
      <w:r w:rsidRPr="00327FC5">
        <w:rPr>
          <w:rFonts w:ascii="Arial" w:hAnsi="Arial" w:cs="Arial"/>
          <w:sz w:val="24"/>
          <w:szCs w:val="24"/>
          <w:lang w:eastAsia="ru-RU"/>
        </w:rPr>
        <w:t xml:space="preserve"> (далее  - Администрация) Курской области  при обращении заявителей за информацией лично (в том числе по телефону).</w:t>
      </w:r>
    </w:p>
    <w:p w:rsidR="00C72ABD" w:rsidRPr="00327FC5" w:rsidRDefault="00C72ABD" w:rsidP="00C72ABD">
      <w:pPr>
        <w:spacing w:after="0" w:line="240" w:lineRule="auto"/>
        <w:ind w:firstLine="540"/>
        <w:rPr>
          <w:rFonts w:ascii="Arial" w:hAnsi="Arial" w:cs="Arial"/>
          <w:sz w:val="24"/>
          <w:szCs w:val="24"/>
          <w:lang w:eastAsia="ru-RU"/>
        </w:rPr>
      </w:pPr>
      <w:r w:rsidRPr="00327FC5">
        <w:rPr>
          <w:rFonts w:ascii="Arial"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72ABD" w:rsidRPr="00327FC5" w:rsidRDefault="00C72ABD" w:rsidP="00C72ABD">
      <w:pPr>
        <w:spacing w:after="0" w:line="240" w:lineRule="auto"/>
        <w:ind w:firstLine="540"/>
        <w:rPr>
          <w:rFonts w:ascii="Arial" w:hAnsi="Arial" w:cs="Arial"/>
          <w:sz w:val="24"/>
          <w:szCs w:val="24"/>
          <w:lang w:eastAsia="ru-RU"/>
        </w:rPr>
      </w:pPr>
      <w:r w:rsidRPr="00327FC5">
        <w:rPr>
          <w:rFonts w:ascii="Arial"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72ABD" w:rsidRPr="00327FC5" w:rsidRDefault="00C72ABD" w:rsidP="00C72ABD">
      <w:pPr>
        <w:spacing w:after="0" w:line="240" w:lineRule="auto"/>
        <w:ind w:firstLine="540"/>
        <w:rPr>
          <w:rFonts w:ascii="Arial" w:hAnsi="Arial" w:cs="Arial"/>
          <w:sz w:val="24"/>
          <w:szCs w:val="24"/>
          <w:lang w:eastAsia="ru-RU"/>
        </w:rPr>
      </w:pPr>
      <w:r w:rsidRPr="00327FC5">
        <w:rPr>
          <w:rFonts w:ascii="Arial"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72ABD" w:rsidRPr="00327FC5" w:rsidRDefault="00C72ABD" w:rsidP="00C72ABD">
      <w:pPr>
        <w:spacing w:after="0" w:line="240" w:lineRule="auto"/>
        <w:ind w:firstLine="540"/>
        <w:rPr>
          <w:rFonts w:ascii="Arial" w:hAnsi="Arial" w:cs="Arial"/>
          <w:sz w:val="24"/>
          <w:szCs w:val="24"/>
          <w:lang w:eastAsia="ru-RU"/>
        </w:rPr>
      </w:pPr>
      <w:r w:rsidRPr="00327FC5">
        <w:rPr>
          <w:rFonts w:ascii="Arial"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72ABD" w:rsidRPr="00327FC5" w:rsidRDefault="00C72ABD" w:rsidP="00C72ABD">
      <w:pPr>
        <w:spacing w:after="0" w:line="240" w:lineRule="auto"/>
        <w:ind w:firstLine="540"/>
        <w:rPr>
          <w:rFonts w:ascii="Arial" w:hAnsi="Arial" w:cs="Arial"/>
          <w:sz w:val="24"/>
          <w:szCs w:val="24"/>
          <w:lang w:eastAsia="ru-RU"/>
        </w:rPr>
      </w:pPr>
      <w:r w:rsidRPr="00327FC5">
        <w:rPr>
          <w:rFonts w:ascii="Arial"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C72ABD" w:rsidRPr="00327FC5" w:rsidRDefault="00C72ABD" w:rsidP="00C72ABD">
      <w:pPr>
        <w:spacing w:after="0" w:line="240" w:lineRule="auto"/>
        <w:ind w:firstLine="539"/>
        <w:rPr>
          <w:rFonts w:ascii="Arial" w:hAnsi="Arial" w:cs="Arial"/>
          <w:iCs/>
          <w:sz w:val="24"/>
          <w:szCs w:val="24"/>
          <w:lang w:eastAsia="zh-CN"/>
        </w:rPr>
      </w:pPr>
      <w:r w:rsidRPr="00327FC5">
        <w:rPr>
          <w:rFonts w:ascii="Arial" w:hAnsi="Arial" w:cs="Arial"/>
          <w:iCs/>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72ABD" w:rsidRPr="00327FC5" w:rsidRDefault="00C72ABD" w:rsidP="000F5EC1">
      <w:pPr>
        <w:spacing w:after="0" w:line="240" w:lineRule="auto"/>
        <w:ind w:firstLine="539"/>
        <w:rPr>
          <w:rFonts w:ascii="Arial" w:hAnsi="Arial" w:cs="Arial"/>
          <w:sz w:val="24"/>
          <w:szCs w:val="24"/>
          <w:lang w:eastAsia="zh-CN"/>
        </w:rPr>
      </w:pPr>
      <w:r w:rsidRPr="00327FC5">
        <w:rPr>
          <w:rFonts w:ascii="Arial" w:hAnsi="Arial" w:cs="Arial"/>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72ABD" w:rsidRPr="00327FC5" w:rsidRDefault="00C72ABD" w:rsidP="000F5EC1">
      <w:pPr>
        <w:spacing w:after="0" w:line="240" w:lineRule="auto"/>
        <w:ind w:firstLine="540"/>
        <w:rPr>
          <w:rFonts w:ascii="Arial" w:hAnsi="Arial" w:cs="Arial"/>
          <w:sz w:val="24"/>
          <w:szCs w:val="24"/>
          <w:lang w:eastAsia="ru-RU"/>
        </w:rPr>
      </w:pPr>
      <w:r w:rsidRPr="00327FC5">
        <w:rPr>
          <w:rFonts w:ascii="Arial" w:hAnsi="Arial" w:cs="Arial"/>
          <w:sz w:val="24"/>
          <w:szCs w:val="24"/>
          <w:lang w:eastAsia="ru-RU"/>
        </w:rPr>
        <w:t>При ответах на телефонные звонки и устные обращения специалисты соблюдают  правила служебной этики.</w:t>
      </w:r>
    </w:p>
    <w:p w:rsidR="00C72ABD" w:rsidRPr="00327FC5" w:rsidRDefault="00C72ABD" w:rsidP="000F5EC1">
      <w:pPr>
        <w:autoSpaceDE w:val="0"/>
        <w:autoSpaceDN w:val="0"/>
        <w:adjustRightInd w:val="0"/>
        <w:spacing w:after="0" w:line="240" w:lineRule="auto"/>
        <w:ind w:firstLine="540"/>
        <w:rPr>
          <w:rFonts w:ascii="Arial" w:hAnsi="Arial" w:cs="Arial"/>
          <w:sz w:val="24"/>
          <w:szCs w:val="24"/>
          <w:lang w:eastAsia="ru-RU"/>
        </w:rPr>
      </w:pPr>
      <w:r w:rsidRPr="00327FC5">
        <w:rPr>
          <w:rFonts w:ascii="Arial" w:hAnsi="Arial" w:cs="Arial"/>
          <w:sz w:val="24"/>
          <w:szCs w:val="24"/>
          <w:lang w:eastAsia="ru-RU"/>
        </w:rPr>
        <w:lastRenderedPageBreak/>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72ABD" w:rsidRPr="00327FC5" w:rsidRDefault="00C72ABD" w:rsidP="000F5EC1">
      <w:pPr>
        <w:spacing w:after="0" w:line="240" w:lineRule="auto"/>
        <w:ind w:firstLine="540"/>
        <w:rPr>
          <w:rFonts w:ascii="Arial" w:hAnsi="Arial" w:cs="Arial"/>
          <w:sz w:val="24"/>
          <w:szCs w:val="24"/>
          <w:lang w:eastAsia="ru-RU"/>
        </w:rPr>
      </w:pPr>
      <w:r w:rsidRPr="00327FC5">
        <w:rPr>
          <w:rFonts w:ascii="Arial"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72ABD" w:rsidRPr="00327FC5" w:rsidRDefault="00C72ABD" w:rsidP="000F5EC1">
      <w:pPr>
        <w:spacing w:after="0" w:line="240" w:lineRule="auto"/>
        <w:ind w:firstLine="539"/>
        <w:rPr>
          <w:rFonts w:ascii="Arial" w:hAnsi="Arial" w:cs="Arial"/>
          <w:sz w:val="24"/>
          <w:szCs w:val="24"/>
        </w:rPr>
      </w:pPr>
      <w:r w:rsidRPr="00327FC5">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r w:rsidRPr="000F5EC1">
        <w:rPr>
          <w:rFonts w:ascii="Arial" w:hAnsi="Arial" w:cs="Arial"/>
          <w:sz w:val="24"/>
          <w:szCs w:val="24"/>
        </w:rPr>
        <w:t>части 2 статьи 6</w:t>
      </w:r>
      <w:r w:rsidRPr="00327FC5">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72ABD" w:rsidRPr="00327FC5" w:rsidRDefault="00C72ABD" w:rsidP="000F5EC1">
      <w:pPr>
        <w:autoSpaceDE w:val="0"/>
        <w:autoSpaceDN w:val="0"/>
        <w:adjustRightInd w:val="0"/>
        <w:spacing w:after="0" w:line="240" w:lineRule="auto"/>
        <w:ind w:firstLine="539"/>
        <w:rPr>
          <w:rFonts w:ascii="Arial" w:hAnsi="Arial" w:cs="Arial"/>
          <w:sz w:val="24"/>
          <w:szCs w:val="24"/>
          <w:lang w:eastAsia="ru-RU"/>
        </w:rPr>
      </w:pPr>
      <w:r w:rsidRPr="00327FC5">
        <w:rPr>
          <w:rFonts w:ascii="Arial"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72ABD" w:rsidRPr="00327FC5" w:rsidRDefault="00C72ABD" w:rsidP="000F5EC1">
      <w:pPr>
        <w:spacing w:after="0" w:line="240" w:lineRule="auto"/>
        <w:ind w:firstLine="539"/>
        <w:rPr>
          <w:rFonts w:ascii="Arial" w:hAnsi="Arial" w:cs="Arial"/>
          <w:sz w:val="24"/>
          <w:szCs w:val="24"/>
          <w:lang w:eastAsia="ru-RU"/>
        </w:rPr>
      </w:pPr>
      <w:r w:rsidRPr="00327FC5">
        <w:rPr>
          <w:rFonts w:ascii="Arial"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72ABD" w:rsidRPr="00327FC5" w:rsidRDefault="00C72ABD" w:rsidP="000F5EC1">
      <w:pPr>
        <w:spacing w:after="0" w:line="240" w:lineRule="auto"/>
        <w:ind w:firstLine="539"/>
        <w:rPr>
          <w:rFonts w:ascii="Arial" w:hAnsi="Arial" w:cs="Arial"/>
          <w:sz w:val="24"/>
          <w:szCs w:val="24"/>
          <w:highlight w:val="yellow"/>
          <w:lang w:eastAsia="ru-RU"/>
        </w:rPr>
      </w:pPr>
    </w:p>
    <w:p w:rsidR="00C72ABD" w:rsidRPr="00327FC5" w:rsidRDefault="00C72ABD" w:rsidP="000F5EC1">
      <w:pPr>
        <w:spacing w:after="0" w:line="240" w:lineRule="auto"/>
        <w:ind w:firstLine="539"/>
        <w:rPr>
          <w:rFonts w:ascii="Arial" w:hAnsi="Arial" w:cs="Arial"/>
          <w:sz w:val="24"/>
          <w:szCs w:val="24"/>
          <w:highlight w:val="yellow"/>
        </w:rPr>
      </w:pPr>
    </w:p>
    <w:p w:rsidR="00C72ABD" w:rsidRPr="00327FC5" w:rsidRDefault="00C72ABD" w:rsidP="000F5EC1">
      <w:pPr>
        <w:spacing w:after="0" w:line="240" w:lineRule="auto"/>
        <w:ind w:firstLine="539"/>
        <w:rPr>
          <w:rFonts w:ascii="Arial" w:hAnsi="Arial" w:cs="Arial"/>
          <w:b/>
          <w:sz w:val="24"/>
          <w:szCs w:val="24"/>
        </w:rPr>
      </w:pPr>
    </w:p>
    <w:p w:rsidR="00C72ABD" w:rsidRPr="00327FC5" w:rsidRDefault="00C72ABD" w:rsidP="000F5EC1">
      <w:pPr>
        <w:spacing w:after="0" w:line="240" w:lineRule="auto"/>
        <w:ind w:firstLine="539"/>
        <w:rPr>
          <w:rFonts w:ascii="Arial" w:hAnsi="Arial" w:cs="Arial"/>
          <w:b/>
          <w:sz w:val="24"/>
          <w:szCs w:val="24"/>
          <w:highlight w:val="yellow"/>
        </w:rPr>
      </w:pPr>
      <w:r w:rsidRPr="00327FC5">
        <w:rPr>
          <w:rFonts w:ascii="Arial" w:hAnsi="Arial" w:cs="Arial"/>
          <w:b/>
          <w:sz w:val="24"/>
          <w:szCs w:val="24"/>
        </w:rPr>
        <w:t>На Едином портале можно получить информацию о:</w:t>
      </w:r>
    </w:p>
    <w:p w:rsidR="00C72ABD" w:rsidRPr="00327FC5" w:rsidRDefault="00C72ABD" w:rsidP="000F5EC1">
      <w:pPr>
        <w:spacing w:after="0" w:line="240" w:lineRule="auto"/>
        <w:rPr>
          <w:rFonts w:ascii="Arial" w:hAnsi="Arial" w:cs="Arial"/>
          <w:sz w:val="24"/>
          <w:szCs w:val="24"/>
          <w:highlight w:val="yellow"/>
          <w:lang w:eastAsia="ru-RU"/>
        </w:rPr>
      </w:pPr>
    </w:p>
    <w:p w:rsidR="00C72ABD" w:rsidRPr="00327FC5" w:rsidRDefault="00C72ABD" w:rsidP="000F5EC1">
      <w:pPr>
        <w:spacing w:after="0" w:line="240" w:lineRule="auto"/>
        <w:ind w:firstLine="539"/>
        <w:rPr>
          <w:rFonts w:ascii="Arial" w:hAnsi="Arial" w:cs="Arial"/>
          <w:sz w:val="24"/>
          <w:szCs w:val="24"/>
          <w:lang w:eastAsia="ru-RU"/>
        </w:rPr>
      </w:pPr>
      <w:r w:rsidRPr="00327FC5">
        <w:rPr>
          <w:rFonts w:ascii="Arial" w:hAnsi="Arial" w:cs="Arial"/>
          <w:sz w:val="24"/>
          <w:szCs w:val="24"/>
          <w:lang w:eastAsia="ru-RU"/>
        </w:rPr>
        <w:t>- круге заявителей;</w:t>
      </w:r>
    </w:p>
    <w:p w:rsidR="00C72ABD" w:rsidRPr="00327FC5" w:rsidRDefault="00C72ABD" w:rsidP="000F5EC1">
      <w:pPr>
        <w:spacing w:after="0" w:line="240" w:lineRule="auto"/>
        <w:ind w:firstLine="539"/>
        <w:rPr>
          <w:rFonts w:ascii="Arial" w:hAnsi="Arial" w:cs="Arial"/>
          <w:sz w:val="24"/>
          <w:szCs w:val="24"/>
          <w:lang w:eastAsia="ru-RU"/>
        </w:rPr>
      </w:pPr>
      <w:r w:rsidRPr="00327FC5">
        <w:rPr>
          <w:rFonts w:ascii="Arial" w:hAnsi="Arial" w:cs="Arial"/>
          <w:sz w:val="24"/>
          <w:szCs w:val="24"/>
          <w:lang w:eastAsia="ru-RU"/>
        </w:rPr>
        <w:t>-  сроке предоставления муниципальной услуги;</w:t>
      </w:r>
    </w:p>
    <w:p w:rsidR="00C72ABD" w:rsidRPr="00327FC5" w:rsidRDefault="00C72ABD" w:rsidP="000F5EC1">
      <w:pPr>
        <w:spacing w:after="0" w:line="240" w:lineRule="auto"/>
        <w:ind w:firstLine="539"/>
        <w:rPr>
          <w:rFonts w:ascii="Arial" w:hAnsi="Arial" w:cs="Arial"/>
          <w:sz w:val="24"/>
          <w:szCs w:val="24"/>
          <w:lang w:eastAsia="ru-RU"/>
        </w:rPr>
      </w:pPr>
      <w:r w:rsidRPr="00327FC5">
        <w:rPr>
          <w:rFonts w:ascii="Arial" w:hAnsi="Arial" w:cs="Arial"/>
          <w:sz w:val="24"/>
          <w:szCs w:val="24"/>
          <w:lang w:eastAsia="ru-RU"/>
        </w:rPr>
        <w:t>- результате предоставления муниципальной услуги, порядок выдачи результата муниципальной услуги;</w:t>
      </w:r>
    </w:p>
    <w:p w:rsidR="00C72ABD" w:rsidRPr="00327FC5" w:rsidRDefault="00C72ABD" w:rsidP="000F5EC1">
      <w:pPr>
        <w:spacing w:after="0" w:line="240" w:lineRule="auto"/>
        <w:ind w:firstLine="539"/>
        <w:rPr>
          <w:rFonts w:ascii="Arial" w:hAnsi="Arial" w:cs="Arial"/>
          <w:sz w:val="24"/>
          <w:szCs w:val="24"/>
          <w:lang w:eastAsia="ru-RU"/>
        </w:rPr>
      </w:pPr>
      <w:r w:rsidRPr="00327FC5">
        <w:rPr>
          <w:rFonts w:ascii="Arial" w:hAnsi="Arial" w:cs="Arial"/>
          <w:sz w:val="24"/>
          <w:szCs w:val="24"/>
          <w:lang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72ABD" w:rsidRPr="00327FC5" w:rsidRDefault="00C72ABD" w:rsidP="00C72ABD">
      <w:pPr>
        <w:spacing w:line="240" w:lineRule="auto"/>
        <w:ind w:firstLine="539"/>
        <w:rPr>
          <w:rFonts w:ascii="Arial" w:hAnsi="Arial" w:cs="Arial"/>
          <w:sz w:val="24"/>
          <w:szCs w:val="24"/>
          <w:lang w:eastAsia="ru-RU"/>
        </w:rPr>
      </w:pPr>
      <w:r w:rsidRPr="00327FC5">
        <w:rPr>
          <w:rFonts w:ascii="Arial" w:hAnsi="Arial" w:cs="Arial"/>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2ABD" w:rsidRPr="00327FC5" w:rsidRDefault="00C72ABD" w:rsidP="00C72ABD">
      <w:pPr>
        <w:spacing w:line="240" w:lineRule="auto"/>
        <w:ind w:firstLine="539"/>
        <w:rPr>
          <w:rFonts w:ascii="Arial" w:hAnsi="Arial" w:cs="Arial"/>
          <w:sz w:val="24"/>
          <w:szCs w:val="24"/>
          <w:lang w:eastAsia="ru-RU"/>
        </w:rPr>
      </w:pPr>
      <w:r w:rsidRPr="00327FC5">
        <w:rPr>
          <w:rFonts w:ascii="Arial" w:hAnsi="Arial" w:cs="Arial"/>
          <w:sz w:val="24"/>
          <w:szCs w:val="24"/>
          <w:lang w:eastAsia="ru-RU"/>
        </w:rPr>
        <w:t>- формы заявлений (уведомлений, сообщений), используемые при предоставлении муниципальной услуги.</w:t>
      </w:r>
    </w:p>
    <w:p w:rsidR="00C72ABD" w:rsidRPr="00327FC5" w:rsidRDefault="00C72ABD" w:rsidP="000F5EC1">
      <w:pPr>
        <w:spacing w:after="0" w:line="240" w:lineRule="auto"/>
        <w:ind w:firstLine="539"/>
        <w:rPr>
          <w:rFonts w:ascii="Arial" w:hAnsi="Arial" w:cs="Arial"/>
          <w:sz w:val="24"/>
          <w:szCs w:val="24"/>
          <w:lang w:eastAsia="ru-RU"/>
        </w:rPr>
      </w:pPr>
      <w:r w:rsidRPr="00327FC5">
        <w:rPr>
          <w:rFonts w:ascii="Arial" w:hAnsi="Arial" w:cs="Arial"/>
          <w:sz w:val="24"/>
          <w:szCs w:val="24"/>
          <w:lang w:eastAsia="ru-RU"/>
        </w:rPr>
        <w:lastRenderedPageBreak/>
        <w:t xml:space="preserve">Информация о муниципальной услуге предоставляется бесплатно. </w:t>
      </w:r>
    </w:p>
    <w:p w:rsidR="00C72ABD" w:rsidRPr="00327FC5" w:rsidRDefault="00C72ABD" w:rsidP="000F5EC1">
      <w:pPr>
        <w:spacing w:after="0" w:line="240" w:lineRule="auto"/>
        <w:ind w:firstLine="539"/>
        <w:rPr>
          <w:rFonts w:ascii="Arial" w:hAnsi="Arial" w:cs="Arial"/>
          <w:sz w:val="24"/>
          <w:szCs w:val="24"/>
          <w:lang w:eastAsia="ru-RU"/>
        </w:rPr>
      </w:pPr>
    </w:p>
    <w:p w:rsidR="00C72ABD" w:rsidRPr="00327FC5" w:rsidRDefault="00C72ABD" w:rsidP="000F5EC1">
      <w:pPr>
        <w:widowControl w:val="0"/>
        <w:autoSpaceDE w:val="0"/>
        <w:autoSpaceDN w:val="0"/>
        <w:spacing w:after="0" w:line="240" w:lineRule="auto"/>
        <w:ind w:firstLine="567"/>
        <w:rPr>
          <w:rFonts w:ascii="Arial" w:hAnsi="Arial" w:cs="Arial"/>
          <w:b/>
          <w:sz w:val="24"/>
          <w:szCs w:val="24"/>
          <w:lang w:eastAsia="ru-RU"/>
        </w:rPr>
      </w:pPr>
      <w:r w:rsidRPr="00327FC5">
        <w:rPr>
          <w:rFonts w:ascii="Arial" w:hAnsi="Arial" w:cs="Arial"/>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72ABD" w:rsidRPr="00327FC5" w:rsidRDefault="00C72ABD" w:rsidP="000F5EC1">
      <w:pPr>
        <w:widowControl w:val="0"/>
        <w:autoSpaceDE w:val="0"/>
        <w:autoSpaceDN w:val="0"/>
        <w:spacing w:after="0" w:line="240" w:lineRule="auto"/>
        <w:rPr>
          <w:rFonts w:ascii="Arial" w:hAnsi="Arial" w:cs="Arial"/>
          <w:b/>
          <w:sz w:val="24"/>
          <w:szCs w:val="24"/>
          <w:lang w:eastAsia="ru-RU"/>
        </w:rPr>
      </w:pPr>
    </w:p>
    <w:p w:rsidR="00C72ABD" w:rsidRPr="00327FC5" w:rsidRDefault="00C72ABD" w:rsidP="000F5EC1">
      <w:pPr>
        <w:tabs>
          <w:tab w:val="left" w:pos="1560"/>
        </w:tabs>
        <w:spacing w:after="0" w:line="240" w:lineRule="auto"/>
        <w:ind w:firstLine="540"/>
        <w:rPr>
          <w:rFonts w:ascii="Arial" w:hAnsi="Arial" w:cs="Arial"/>
          <w:sz w:val="24"/>
          <w:szCs w:val="24"/>
        </w:rPr>
      </w:pPr>
      <w:r w:rsidRPr="00327FC5">
        <w:rPr>
          <w:rFonts w:ascii="Arial" w:hAnsi="Arial" w:cs="Arial"/>
          <w:sz w:val="24"/>
          <w:szCs w:val="24"/>
        </w:rPr>
        <w:t xml:space="preserve">На информационных стендах в помещении, предназначенном для </w:t>
      </w:r>
      <w:r w:rsidRPr="00327FC5">
        <w:rPr>
          <w:rFonts w:ascii="Arial" w:hAnsi="Arial" w:cs="Arial"/>
          <w:iCs/>
          <w:sz w:val="24"/>
          <w:szCs w:val="24"/>
        </w:rPr>
        <w:t xml:space="preserve">предоставления муниципальной услуги, </w:t>
      </w:r>
      <w:r w:rsidRPr="00327FC5">
        <w:rPr>
          <w:rFonts w:ascii="Arial" w:hAnsi="Arial" w:cs="Arial"/>
          <w:sz w:val="24"/>
          <w:szCs w:val="24"/>
        </w:rPr>
        <w:t xml:space="preserve"> размещается следующая информация:</w:t>
      </w:r>
    </w:p>
    <w:p w:rsidR="00C72ABD" w:rsidRPr="00327FC5" w:rsidRDefault="00C72ABD" w:rsidP="000F5EC1">
      <w:pPr>
        <w:spacing w:after="0" w:line="240" w:lineRule="auto"/>
        <w:ind w:firstLine="540"/>
        <w:rPr>
          <w:rFonts w:ascii="Arial" w:hAnsi="Arial" w:cs="Arial"/>
          <w:sz w:val="24"/>
          <w:szCs w:val="24"/>
        </w:rPr>
      </w:pPr>
      <w:r w:rsidRPr="00327FC5">
        <w:rPr>
          <w:rFonts w:ascii="Arial" w:hAnsi="Arial" w:cs="Arial"/>
          <w:sz w:val="24"/>
          <w:szCs w:val="24"/>
        </w:rPr>
        <w:t>краткое описание порядка предоставления муниципальной услуги;</w:t>
      </w:r>
    </w:p>
    <w:p w:rsidR="00C72ABD" w:rsidRPr="00327FC5" w:rsidRDefault="00C72ABD" w:rsidP="000F5EC1">
      <w:pPr>
        <w:autoSpaceDE w:val="0"/>
        <w:autoSpaceDN w:val="0"/>
        <w:adjustRightInd w:val="0"/>
        <w:spacing w:after="0" w:line="240" w:lineRule="auto"/>
        <w:ind w:firstLine="540"/>
        <w:rPr>
          <w:rFonts w:ascii="Arial" w:hAnsi="Arial" w:cs="Arial"/>
          <w:sz w:val="24"/>
          <w:szCs w:val="24"/>
          <w:lang w:eastAsia="ru-RU"/>
        </w:rPr>
      </w:pPr>
      <w:r w:rsidRPr="00327FC5">
        <w:rPr>
          <w:rFonts w:ascii="Arial"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72ABD" w:rsidRPr="00327FC5" w:rsidRDefault="00C72ABD" w:rsidP="000F5EC1">
      <w:pPr>
        <w:spacing w:after="0" w:line="240" w:lineRule="auto"/>
        <w:ind w:firstLine="540"/>
        <w:rPr>
          <w:rFonts w:ascii="Arial" w:hAnsi="Arial" w:cs="Arial"/>
          <w:sz w:val="24"/>
          <w:szCs w:val="24"/>
        </w:rPr>
      </w:pPr>
      <w:r w:rsidRPr="00327FC5">
        <w:rPr>
          <w:rFonts w:ascii="Arial" w:hAnsi="Arial" w:cs="Arial"/>
          <w:sz w:val="24"/>
          <w:szCs w:val="24"/>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327FC5">
        <w:rPr>
          <w:rFonts w:ascii="Arial" w:hAnsi="Arial" w:cs="Arial"/>
          <w:iCs/>
          <w:sz w:val="24"/>
          <w:szCs w:val="24"/>
        </w:rPr>
        <w:t>предоставления муниципальной услуги</w:t>
      </w:r>
      <w:r w:rsidRPr="00327FC5">
        <w:rPr>
          <w:rFonts w:ascii="Arial" w:hAnsi="Arial" w:cs="Arial"/>
          <w:sz w:val="24"/>
          <w:szCs w:val="24"/>
        </w:rPr>
        <w:t>;</w:t>
      </w:r>
    </w:p>
    <w:p w:rsidR="00C72ABD" w:rsidRPr="00327FC5" w:rsidRDefault="00C72ABD" w:rsidP="000F5EC1">
      <w:pPr>
        <w:spacing w:after="0" w:line="240" w:lineRule="auto"/>
        <w:ind w:firstLine="540"/>
        <w:rPr>
          <w:rFonts w:ascii="Arial" w:hAnsi="Arial" w:cs="Arial"/>
          <w:sz w:val="24"/>
          <w:szCs w:val="24"/>
        </w:rPr>
      </w:pPr>
      <w:r w:rsidRPr="00327FC5">
        <w:rPr>
          <w:rFonts w:ascii="Arial" w:hAnsi="Arial" w:cs="Arial"/>
          <w:sz w:val="24"/>
          <w:szCs w:val="24"/>
        </w:rPr>
        <w:t xml:space="preserve">перечни документов, необходимых для </w:t>
      </w:r>
      <w:r w:rsidRPr="00327FC5">
        <w:rPr>
          <w:rFonts w:ascii="Arial" w:hAnsi="Arial" w:cs="Arial"/>
          <w:iCs/>
          <w:sz w:val="24"/>
          <w:szCs w:val="24"/>
        </w:rPr>
        <w:t>предоставления муниципальной услуги</w:t>
      </w:r>
      <w:r w:rsidRPr="00327FC5">
        <w:rPr>
          <w:rFonts w:ascii="Arial" w:hAnsi="Arial" w:cs="Arial"/>
          <w:sz w:val="24"/>
          <w:szCs w:val="24"/>
        </w:rPr>
        <w:t>, и требования, предъявляемые  к этим документам;</w:t>
      </w:r>
    </w:p>
    <w:p w:rsidR="00C72ABD" w:rsidRPr="00327FC5" w:rsidRDefault="00C72ABD" w:rsidP="000F5EC1">
      <w:pPr>
        <w:spacing w:after="0" w:line="240" w:lineRule="auto"/>
        <w:ind w:firstLine="540"/>
        <w:rPr>
          <w:rFonts w:ascii="Arial" w:hAnsi="Arial" w:cs="Arial"/>
          <w:sz w:val="24"/>
          <w:szCs w:val="24"/>
        </w:rPr>
      </w:pPr>
      <w:r w:rsidRPr="00327FC5">
        <w:rPr>
          <w:rFonts w:ascii="Arial"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C72ABD" w:rsidRPr="00327FC5" w:rsidRDefault="00C72ABD" w:rsidP="000F5EC1">
      <w:pPr>
        <w:tabs>
          <w:tab w:val="clear" w:pos="709"/>
          <w:tab w:val="left" w:pos="720"/>
        </w:tabs>
        <w:spacing w:after="0" w:line="240" w:lineRule="auto"/>
        <w:ind w:firstLine="540"/>
        <w:rPr>
          <w:rFonts w:ascii="Arial" w:hAnsi="Arial" w:cs="Arial"/>
          <w:sz w:val="24"/>
          <w:szCs w:val="24"/>
        </w:rPr>
      </w:pPr>
      <w:r w:rsidRPr="00327FC5">
        <w:rPr>
          <w:rFonts w:ascii="Arial" w:hAnsi="Arial" w:cs="Arial"/>
          <w:sz w:val="24"/>
          <w:szCs w:val="24"/>
        </w:rPr>
        <w:t xml:space="preserve">основания для отказа в </w:t>
      </w:r>
      <w:r w:rsidRPr="00327FC5">
        <w:rPr>
          <w:rFonts w:ascii="Arial" w:hAnsi="Arial" w:cs="Arial"/>
          <w:iCs/>
          <w:sz w:val="24"/>
          <w:szCs w:val="24"/>
        </w:rPr>
        <w:t>предоставлении муниципальной услуги</w:t>
      </w:r>
      <w:r w:rsidRPr="00327FC5">
        <w:rPr>
          <w:rFonts w:ascii="Arial" w:hAnsi="Arial" w:cs="Arial"/>
          <w:sz w:val="24"/>
          <w:szCs w:val="24"/>
        </w:rPr>
        <w:t>;</w:t>
      </w:r>
    </w:p>
    <w:p w:rsidR="00C72ABD" w:rsidRPr="00327FC5" w:rsidRDefault="00C72ABD" w:rsidP="000F5EC1">
      <w:pPr>
        <w:tabs>
          <w:tab w:val="clear" w:pos="709"/>
          <w:tab w:val="left" w:pos="720"/>
        </w:tabs>
        <w:spacing w:after="0" w:line="240" w:lineRule="auto"/>
        <w:ind w:firstLine="540"/>
        <w:rPr>
          <w:rFonts w:ascii="Arial" w:hAnsi="Arial" w:cs="Arial"/>
          <w:sz w:val="24"/>
          <w:szCs w:val="24"/>
        </w:rPr>
      </w:pPr>
      <w:r w:rsidRPr="00327FC5">
        <w:rPr>
          <w:rFonts w:ascii="Arial" w:hAnsi="Arial" w:cs="Arial"/>
          <w:sz w:val="24"/>
          <w:szCs w:val="24"/>
        </w:rPr>
        <w:t xml:space="preserve">основания для приостановления </w:t>
      </w:r>
      <w:r w:rsidRPr="00327FC5">
        <w:rPr>
          <w:rFonts w:ascii="Arial" w:hAnsi="Arial" w:cs="Arial"/>
          <w:iCs/>
          <w:sz w:val="24"/>
          <w:szCs w:val="24"/>
        </w:rPr>
        <w:t>предоставления муниципальной услуги</w:t>
      </w:r>
      <w:r w:rsidRPr="00327FC5">
        <w:rPr>
          <w:rFonts w:ascii="Arial" w:hAnsi="Arial" w:cs="Arial"/>
          <w:sz w:val="24"/>
          <w:szCs w:val="24"/>
        </w:rPr>
        <w:t>;</w:t>
      </w:r>
    </w:p>
    <w:p w:rsidR="00C72ABD" w:rsidRPr="00327FC5" w:rsidRDefault="00C72ABD" w:rsidP="000F5EC1">
      <w:pPr>
        <w:tabs>
          <w:tab w:val="clear" w:pos="709"/>
          <w:tab w:val="left" w:pos="720"/>
        </w:tabs>
        <w:spacing w:after="0" w:line="240" w:lineRule="auto"/>
        <w:ind w:firstLine="540"/>
        <w:rPr>
          <w:rFonts w:ascii="Arial" w:hAnsi="Arial" w:cs="Arial"/>
          <w:sz w:val="24"/>
          <w:szCs w:val="24"/>
        </w:rPr>
      </w:pPr>
      <w:r w:rsidRPr="00327FC5">
        <w:rPr>
          <w:rFonts w:ascii="Arial" w:hAnsi="Arial" w:cs="Arial"/>
          <w:sz w:val="24"/>
          <w:szCs w:val="24"/>
        </w:rPr>
        <w:t>порядок информирования о ходе предоставления муниципальной услуги;</w:t>
      </w:r>
    </w:p>
    <w:p w:rsidR="00C72ABD" w:rsidRPr="00327FC5" w:rsidRDefault="00C72ABD" w:rsidP="000F5EC1">
      <w:pPr>
        <w:tabs>
          <w:tab w:val="clear" w:pos="709"/>
          <w:tab w:val="left" w:pos="720"/>
          <w:tab w:val="left" w:pos="1560"/>
        </w:tabs>
        <w:spacing w:after="0" w:line="240" w:lineRule="auto"/>
        <w:ind w:firstLine="540"/>
        <w:rPr>
          <w:rFonts w:ascii="Arial" w:hAnsi="Arial" w:cs="Arial"/>
          <w:sz w:val="24"/>
          <w:szCs w:val="24"/>
        </w:rPr>
      </w:pPr>
      <w:r w:rsidRPr="00327FC5">
        <w:rPr>
          <w:rFonts w:ascii="Arial" w:hAnsi="Arial" w:cs="Arial"/>
          <w:sz w:val="24"/>
          <w:szCs w:val="24"/>
        </w:rPr>
        <w:t>порядок получения консультаций;</w:t>
      </w:r>
    </w:p>
    <w:p w:rsidR="00C72ABD" w:rsidRPr="00327FC5" w:rsidRDefault="00C72ABD" w:rsidP="000F5EC1">
      <w:pPr>
        <w:tabs>
          <w:tab w:val="clear" w:pos="709"/>
          <w:tab w:val="left" w:pos="720"/>
        </w:tabs>
        <w:spacing w:after="0" w:line="240" w:lineRule="auto"/>
        <w:ind w:firstLine="540"/>
        <w:rPr>
          <w:rFonts w:ascii="Arial" w:hAnsi="Arial" w:cs="Arial"/>
          <w:sz w:val="24"/>
          <w:szCs w:val="24"/>
        </w:rPr>
      </w:pPr>
      <w:r w:rsidRPr="00327FC5">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C72ABD" w:rsidRPr="00327FC5" w:rsidRDefault="00C72ABD" w:rsidP="000F5EC1">
      <w:pPr>
        <w:autoSpaceDE w:val="0"/>
        <w:autoSpaceDN w:val="0"/>
        <w:adjustRightInd w:val="0"/>
        <w:spacing w:after="0" w:line="240" w:lineRule="auto"/>
        <w:ind w:firstLine="539"/>
        <w:rPr>
          <w:rFonts w:ascii="Arial" w:hAnsi="Arial" w:cs="Arial"/>
          <w:sz w:val="24"/>
          <w:szCs w:val="24"/>
          <w:lang w:eastAsia="ru-RU"/>
        </w:rPr>
      </w:pPr>
      <w:r w:rsidRPr="00327FC5">
        <w:rPr>
          <w:rFonts w:ascii="Arial"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72ABD" w:rsidRPr="005149D3" w:rsidRDefault="000F5EC1" w:rsidP="000F5EC1">
      <w:pPr>
        <w:autoSpaceDN w:val="0"/>
        <w:spacing w:after="0" w:line="240" w:lineRule="auto"/>
        <w:rPr>
          <w:rFonts w:ascii="Arial" w:hAnsi="Arial" w:cs="Arial"/>
          <w:sz w:val="24"/>
          <w:szCs w:val="24"/>
          <w:lang w:eastAsia="ru-RU"/>
        </w:rPr>
      </w:pPr>
      <w:r>
        <w:rPr>
          <w:rFonts w:ascii="Arial" w:hAnsi="Arial" w:cs="Arial"/>
          <w:sz w:val="24"/>
          <w:szCs w:val="24"/>
          <w:lang w:eastAsia="ru-RU"/>
        </w:rPr>
        <w:t xml:space="preserve">        </w:t>
      </w:r>
      <w:r w:rsidR="00C72ABD" w:rsidRPr="00327FC5">
        <w:rPr>
          <w:rFonts w:ascii="Arial" w:hAnsi="Arial" w:cs="Arial"/>
          <w:sz w:val="24"/>
          <w:szCs w:val="24"/>
          <w:lang w:eastAsia="ru-RU"/>
        </w:rPr>
        <w:t xml:space="preserve">Справочная информация </w:t>
      </w:r>
      <w:r w:rsidR="00C72ABD" w:rsidRPr="00327FC5">
        <w:rPr>
          <w:rFonts w:ascii="Arial"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C72ABD">
        <w:rPr>
          <w:rFonts w:ascii="Arial" w:hAnsi="Arial" w:cs="Arial"/>
          <w:sz w:val="24"/>
          <w:szCs w:val="24"/>
          <w:lang w:eastAsia="zh-CN"/>
        </w:rPr>
        <w:t>Быковского</w:t>
      </w:r>
      <w:r w:rsidR="00C72ABD" w:rsidRPr="00327FC5">
        <w:rPr>
          <w:rFonts w:ascii="Arial" w:hAnsi="Arial" w:cs="Arial"/>
          <w:sz w:val="24"/>
          <w:szCs w:val="24"/>
          <w:lang w:eastAsia="zh-CN"/>
        </w:rPr>
        <w:t xml:space="preserve"> сельсовета Горшеченского  района </w:t>
      </w:r>
      <w:r w:rsidR="00C72ABD">
        <w:rPr>
          <w:rFonts w:ascii="Arial" w:hAnsi="Arial" w:cs="Arial"/>
          <w:color w:val="FF0000"/>
          <w:sz w:val="24"/>
          <w:szCs w:val="24"/>
          <w:lang w:eastAsia="ru-RU"/>
        </w:rPr>
        <w:t xml:space="preserve"> </w:t>
      </w:r>
      <w:hyperlink r:id="rId8" w:history="1">
        <w:r w:rsidRPr="00D4549A">
          <w:rPr>
            <w:rStyle w:val="a4"/>
            <w:rFonts w:ascii="Arial" w:hAnsi="Arial" w:cs="Arial"/>
            <w:sz w:val="24"/>
            <w:szCs w:val="24"/>
            <w:lang w:eastAsia="zh-CN"/>
          </w:rPr>
          <w:t>http://быковский46.рф</w:t>
        </w:r>
      </w:hyperlink>
      <w:r>
        <w:rPr>
          <w:rFonts w:ascii="Arial" w:hAnsi="Arial" w:cs="Arial"/>
          <w:sz w:val="24"/>
          <w:szCs w:val="24"/>
          <w:lang w:eastAsia="zh-CN"/>
        </w:rPr>
        <w:t xml:space="preserve"> </w:t>
      </w:r>
      <w:r w:rsidR="00C72ABD" w:rsidRPr="005149D3">
        <w:rPr>
          <w:rFonts w:ascii="Arial" w:hAnsi="Arial" w:cs="Arial"/>
          <w:sz w:val="24"/>
          <w:szCs w:val="24"/>
          <w:lang w:eastAsia="ru-RU"/>
        </w:rPr>
        <w:t xml:space="preserve"> и  </w:t>
      </w:r>
      <w:r w:rsidR="00C72ABD" w:rsidRPr="005149D3">
        <w:rPr>
          <w:rFonts w:ascii="Arial" w:hAnsi="Arial" w:cs="Arial"/>
          <w:sz w:val="24"/>
          <w:szCs w:val="24"/>
          <w:lang w:eastAsia="zh-CN"/>
        </w:rPr>
        <w:t xml:space="preserve">на Едином портале </w:t>
      </w:r>
      <w:hyperlink r:id="rId9" w:history="1">
        <w:r w:rsidR="00C72ABD" w:rsidRPr="005149D3">
          <w:rPr>
            <w:rFonts w:ascii="Arial" w:hAnsi="Arial" w:cs="Arial"/>
            <w:sz w:val="24"/>
            <w:szCs w:val="24"/>
            <w:lang w:eastAsia="zh-CN"/>
          </w:rPr>
          <w:t>https://www.gosuslugi.ru.»</w:t>
        </w:r>
      </w:hyperlink>
      <w:r w:rsidR="00C72ABD" w:rsidRPr="005149D3">
        <w:rPr>
          <w:rFonts w:ascii="Arial" w:hAnsi="Arial" w:cs="Arial"/>
          <w:sz w:val="24"/>
          <w:szCs w:val="24"/>
          <w:lang w:eastAsia="zh-CN"/>
        </w:rPr>
        <w:t>.</w:t>
      </w:r>
    </w:p>
    <w:p w:rsidR="00C72ABD" w:rsidRPr="00171BCE" w:rsidRDefault="00C72ABD" w:rsidP="00C72ABD">
      <w:pPr>
        <w:widowControl w:val="0"/>
        <w:autoSpaceDE w:val="0"/>
        <w:autoSpaceDN w:val="0"/>
        <w:ind w:firstLine="567"/>
        <w:rPr>
          <w:rFonts w:ascii="Arial" w:hAnsi="Arial" w:cs="Arial"/>
          <w:color w:val="FF0000"/>
          <w:sz w:val="24"/>
          <w:szCs w:val="24"/>
          <w:lang w:eastAsia="ru-RU"/>
        </w:rPr>
      </w:pPr>
    </w:p>
    <w:p w:rsidR="00C72ABD" w:rsidRPr="00327FC5" w:rsidRDefault="00C72ABD" w:rsidP="00C72ABD">
      <w:pPr>
        <w:widowControl w:val="0"/>
        <w:autoSpaceDE w:val="0"/>
        <w:autoSpaceDN w:val="0"/>
        <w:spacing w:line="240" w:lineRule="auto"/>
        <w:rPr>
          <w:rFonts w:ascii="Arial" w:hAnsi="Arial" w:cs="Arial"/>
          <w:sz w:val="24"/>
          <w:szCs w:val="24"/>
          <w:lang w:eastAsia="ru-RU"/>
        </w:rPr>
      </w:pPr>
    </w:p>
    <w:p w:rsidR="00C72ABD" w:rsidRPr="00327FC5" w:rsidRDefault="00C72ABD" w:rsidP="00C72ABD">
      <w:pPr>
        <w:tabs>
          <w:tab w:val="left" w:pos="8160"/>
        </w:tabs>
        <w:spacing w:line="240" w:lineRule="auto"/>
        <w:rPr>
          <w:rFonts w:ascii="Arial" w:hAnsi="Arial" w:cs="Arial"/>
          <w:sz w:val="24"/>
          <w:szCs w:val="24"/>
        </w:rPr>
      </w:pPr>
      <w:r w:rsidRPr="00327FC5">
        <w:rPr>
          <w:rFonts w:ascii="Arial" w:hAnsi="Arial" w:cs="Arial"/>
          <w:sz w:val="24"/>
          <w:szCs w:val="24"/>
        </w:rPr>
        <w:tab/>
      </w:r>
    </w:p>
    <w:p w:rsidR="00C72ABD" w:rsidRPr="00327FC5" w:rsidRDefault="00C72ABD" w:rsidP="000F5EC1">
      <w:pPr>
        <w:tabs>
          <w:tab w:val="left" w:pos="1134"/>
          <w:tab w:val="left" w:pos="1541"/>
        </w:tabs>
        <w:spacing w:after="0" w:line="240" w:lineRule="auto"/>
        <w:ind w:firstLine="739"/>
        <w:jc w:val="center"/>
        <w:rPr>
          <w:rFonts w:ascii="Arial" w:hAnsi="Arial" w:cs="Arial"/>
          <w:b/>
          <w:bCs/>
          <w:sz w:val="24"/>
          <w:szCs w:val="24"/>
          <w:lang w:eastAsia="ru-RU"/>
        </w:rPr>
      </w:pPr>
      <w:r w:rsidRPr="00327FC5">
        <w:rPr>
          <w:rFonts w:ascii="Arial" w:hAnsi="Arial" w:cs="Arial"/>
          <w:b/>
          <w:bCs/>
          <w:sz w:val="24"/>
          <w:szCs w:val="24"/>
          <w:lang w:eastAsia="ru-RU"/>
        </w:rPr>
        <w:t>II. Стандарт предоставления муниципальной услуги</w:t>
      </w:r>
    </w:p>
    <w:p w:rsidR="00C72ABD" w:rsidRPr="00327FC5" w:rsidRDefault="00C72ABD" w:rsidP="00C72ABD">
      <w:pPr>
        <w:pStyle w:val="25"/>
        <w:spacing w:line="240" w:lineRule="auto"/>
        <w:ind w:left="0" w:firstLine="0"/>
        <w:rPr>
          <w:rFonts w:ascii="Arial" w:hAnsi="Arial" w:cs="Arial"/>
          <w:sz w:val="24"/>
          <w:szCs w:val="24"/>
          <w:lang w:val="ru-RU"/>
        </w:rPr>
      </w:pPr>
    </w:p>
    <w:p w:rsidR="00C72ABD" w:rsidRPr="00327FC5" w:rsidRDefault="00C72ABD" w:rsidP="00C72ABD">
      <w:pPr>
        <w:pStyle w:val="25"/>
        <w:spacing w:line="240" w:lineRule="auto"/>
        <w:ind w:left="0" w:firstLine="284"/>
        <w:jc w:val="center"/>
        <w:rPr>
          <w:rFonts w:ascii="Arial" w:hAnsi="Arial" w:cs="Arial"/>
          <w:b/>
          <w:bCs/>
          <w:sz w:val="24"/>
          <w:szCs w:val="24"/>
          <w:lang w:val="ru-RU"/>
        </w:rPr>
      </w:pPr>
      <w:r w:rsidRPr="00327FC5">
        <w:rPr>
          <w:rFonts w:ascii="Arial" w:hAnsi="Arial" w:cs="Arial"/>
          <w:b/>
          <w:bCs/>
          <w:sz w:val="24"/>
          <w:szCs w:val="24"/>
          <w:lang w:val="ru-RU"/>
        </w:rPr>
        <w:t>2.1  Наименование муниципальной услуги</w:t>
      </w:r>
      <w:bookmarkEnd w:id="0"/>
    </w:p>
    <w:p w:rsidR="00C72ABD" w:rsidRPr="00327FC5" w:rsidRDefault="00C72ABD" w:rsidP="000F5EC1">
      <w:pPr>
        <w:spacing w:after="0" w:line="240" w:lineRule="auto"/>
        <w:ind w:firstLine="284"/>
        <w:rPr>
          <w:rFonts w:ascii="Arial" w:hAnsi="Arial" w:cs="Arial"/>
          <w:bCs/>
          <w:sz w:val="24"/>
          <w:szCs w:val="24"/>
        </w:rPr>
      </w:pPr>
    </w:p>
    <w:p w:rsidR="00C72ABD" w:rsidRPr="00327FC5" w:rsidRDefault="00C72ABD" w:rsidP="000F5EC1">
      <w:pPr>
        <w:spacing w:after="0" w:line="240" w:lineRule="auto"/>
        <w:rPr>
          <w:rFonts w:ascii="Arial" w:hAnsi="Arial" w:cs="Arial"/>
          <w:sz w:val="24"/>
          <w:szCs w:val="24"/>
        </w:rPr>
      </w:pPr>
      <w:r w:rsidRPr="00327FC5">
        <w:rPr>
          <w:rFonts w:ascii="Arial" w:hAnsi="Arial" w:cs="Arial"/>
          <w:sz w:val="24"/>
          <w:szCs w:val="24"/>
        </w:rPr>
        <w:lastRenderedPageBreak/>
        <w:t>Предоставление порубочного билета и (или) разрешения на пересадку деревьев и кустарников.</w:t>
      </w:r>
    </w:p>
    <w:p w:rsidR="00C72ABD" w:rsidRPr="00327FC5" w:rsidRDefault="00C72ABD" w:rsidP="000F5EC1">
      <w:pPr>
        <w:pStyle w:val="2"/>
        <w:spacing w:before="0" w:after="0" w:line="240" w:lineRule="auto"/>
        <w:ind w:firstLine="284"/>
        <w:rPr>
          <w:b w:val="0"/>
          <w:sz w:val="24"/>
          <w:szCs w:val="24"/>
        </w:rPr>
      </w:pPr>
    </w:p>
    <w:p w:rsidR="00C72ABD" w:rsidRPr="00327FC5" w:rsidRDefault="00C72ABD" w:rsidP="00C72ABD">
      <w:pPr>
        <w:pStyle w:val="25"/>
        <w:spacing w:line="240" w:lineRule="auto"/>
        <w:ind w:left="0" w:firstLine="284"/>
        <w:jc w:val="center"/>
        <w:rPr>
          <w:rFonts w:ascii="Arial" w:hAnsi="Arial" w:cs="Arial"/>
          <w:b/>
          <w:bCs/>
          <w:sz w:val="24"/>
          <w:szCs w:val="24"/>
          <w:lang w:val="ru-RU"/>
        </w:rPr>
      </w:pPr>
      <w:r w:rsidRPr="00327FC5">
        <w:rPr>
          <w:rFonts w:ascii="Arial" w:hAnsi="Arial" w:cs="Arial"/>
          <w:b/>
          <w:bCs/>
          <w:sz w:val="24"/>
          <w:szCs w:val="24"/>
          <w:lang w:val="ru-RU"/>
        </w:rPr>
        <w:t>2.2 Наименование органа местного самоуправления, предоставляющего муниципальную услугу</w:t>
      </w:r>
    </w:p>
    <w:p w:rsidR="00C72ABD" w:rsidRPr="00327FC5" w:rsidRDefault="00C72ABD" w:rsidP="000F5EC1">
      <w:pPr>
        <w:spacing w:after="0" w:line="240" w:lineRule="auto"/>
        <w:ind w:firstLine="284"/>
        <w:rPr>
          <w:rFonts w:ascii="Arial" w:hAnsi="Arial" w:cs="Arial"/>
          <w:b/>
          <w:sz w:val="24"/>
          <w:szCs w:val="24"/>
        </w:rPr>
      </w:pPr>
    </w:p>
    <w:p w:rsidR="00C72ABD" w:rsidRPr="00327FC5" w:rsidRDefault="00C72ABD" w:rsidP="000F5EC1">
      <w:pPr>
        <w:spacing w:after="0" w:line="240" w:lineRule="auto"/>
        <w:ind w:firstLine="284"/>
        <w:rPr>
          <w:rFonts w:ascii="Arial" w:hAnsi="Arial" w:cs="Arial"/>
          <w:bCs/>
          <w:sz w:val="24"/>
          <w:szCs w:val="24"/>
        </w:rPr>
      </w:pPr>
      <w:r w:rsidRPr="00327FC5">
        <w:rPr>
          <w:rFonts w:ascii="Arial" w:hAnsi="Arial" w:cs="Arial"/>
          <w:bCs/>
          <w:sz w:val="24"/>
          <w:szCs w:val="24"/>
        </w:rPr>
        <w:t xml:space="preserve">2.2.1. Муниципальная услуга предоставляется Администрацией  </w:t>
      </w:r>
      <w:r>
        <w:rPr>
          <w:rFonts w:ascii="Arial" w:hAnsi="Arial" w:cs="Arial"/>
          <w:sz w:val="24"/>
          <w:szCs w:val="24"/>
          <w:lang w:eastAsia="zh-CN"/>
        </w:rPr>
        <w:t>Быковского</w:t>
      </w:r>
      <w:r w:rsidRPr="00327FC5">
        <w:rPr>
          <w:rFonts w:ascii="Arial" w:hAnsi="Arial" w:cs="Arial"/>
          <w:sz w:val="24"/>
          <w:szCs w:val="24"/>
          <w:lang w:eastAsia="zh-CN"/>
        </w:rPr>
        <w:t xml:space="preserve"> сельсовета Горшеченского  района</w:t>
      </w:r>
      <w:r w:rsidRPr="00327FC5">
        <w:rPr>
          <w:rFonts w:ascii="Arial" w:hAnsi="Arial" w:cs="Arial"/>
          <w:bCs/>
          <w:sz w:val="24"/>
          <w:szCs w:val="24"/>
        </w:rPr>
        <w:t xml:space="preserve"> Курской области (далее – Администрация).</w:t>
      </w:r>
    </w:p>
    <w:p w:rsidR="00C72ABD" w:rsidRPr="00327FC5" w:rsidRDefault="00C72ABD" w:rsidP="000F5EC1">
      <w:pPr>
        <w:spacing w:after="0" w:line="240" w:lineRule="auto"/>
        <w:ind w:firstLine="284"/>
        <w:rPr>
          <w:rFonts w:ascii="Arial" w:hAnsi="Arial" w:cs="Arial"/>
          <w:bCs/>
          <w:sz w:val="24"/>
          <w:szCs w:val="24"/>
        </w:rPr>
      </w:pPr>
      <w:r w:rsidRPr="00327FC5">
        <w:rPr>
          <w:rFonts w:ascii="Arial" w:hAnsi="Arial" w:cs="Arial"/>
          <w:bCs/>
          <w:sz w:val="24"/>
          <w:szCs w:val="24"/>
        </w:rPr>
        <w:t>2.2.2. В предоставлении муниципальной услуги участвуют:</w:t>
      </w:r>
    </w:p>
    <w:p w:rsidR="00C72ABD" w:rsidRPr="00327FC5" w:rsidRDefault="00C72ABD" w:rsidP="000F5EC1">
      <w:pPr>
        <w:spacing w:after="0" w:line="240" w:lineRule="auto"/>
        <w:ind w:firstLine="284"/>
        <w:rPr>
          <w:rFonts w:ascii="Arial" w:hAnsi="Arial" w:cs="Arial"/>
          <w:bCs/>
          <w:sz w:val="24"/>
          <w:szCs w:val="24"/>
        </w:rPr>
      </w:pPr>
      <w:r w:rsidRPr="00327FC5">
        <w:rPr>
          <w:rFonts w:ascii="Arial" w:hAnsi="Arial" w:cs="Arial"/>
          <w:bCs/>
          <w:sz w:val="24"/>
          <w:szCs w:val="24"/>
        </w:rPr>
        <w:t>- Управление Федеральной службы государственной регистрации, кадастра и картографии по Курской области;</w:t>
      </w:r>
    </w:p>
    <w:p w:rsidR="00C72ABD" w:rsidRPr="00327FC5" w:rsidRDefault="00C72ABD" w:rsidP="000F5EC1">
      <w:pPr>
        <w:spacing w:after="0" w:line="240" w:lineRule="auto"/>
        <w:ind w:firstLine="284"/>
        <w:rPr>
          <w:rFonts w:ascii="Arial" w:hAnsi="Arial" w:cs="Arial"/>
          <w:bCs/>
          <w:sz w:val="24"/>
          <w:szCs w:val="24"/>
        </w:rPr>
      </w:pPr>
      <w:r w:rsidRPr="00327FC5">
        <w:rPr>
          <w:rFonts w:ascii="Arial" w:hAnsi="Arial" w:cs="Arial"/>
          <w:bCs/>
          <w:sz w:val="24"/>
          <w:szCs w:val="24"/>
        </w:rPr>
        <w:t xml:space="preserve">- Управление Федеральной налоговой службы  по Курской области.  </w:t>
      </w:r>
    </w:p>
    <w:p w:rsidR="00C72ABD" w:rsidRPr="00327FC5" w:rsidRDefault="00C72ABD" w:rsidP="000F5EC1">
      <w:pPr>
        <w:spacing w:after="0" w:line="240" w:lineRule="auto"/>
        <w:rPr>
          <w:rFonts w:ascii="Arial" w:hAnsi="Arial" w:cs="Arial"/>
          <w:bCs/>
          <w:sz w:val="24"/>
          <w:szCs w:val="24"/>
        </w:rPr>
      </w:pPr>
    </w:p>
    <w:p w:rsidR="00C72ABD" w:rsidRPr="00327FC5" w:rsidRDefault="00C72ABD" w:rsidP="000F5EC1">
      <w:pPr>
        <w:spacing w:after="0" w:line="240" w:lineRule="auto"/>
        <w:ind w:firstLine="720"/>
        <w:rPr>
          <w:rFonts w:ascii="Arial" w:hAnsi="Arial" w:cs="Arial"/>
          <w:sz w:val="24"/>
          <w:szCs w:val="24"/>
        </w:rPr>
      </w:pPr>
      <w:r w:rsidRPr="00327FC5">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72ABD" w:rsidRPr="00327FC5" w:rsidRDefault="00C72ABD" w:rsidP="000F5EC1">
      <w:pPr>
        <w:spacing w:after="0" w:line="240" w:lineRule="auto"/>
        <w:ind w:firstLine="720"/>
        <w:rPr>
          <w:rFonts w:ascii="Arial" w:hAnsi="Arial" w:cs="Arial"/>
          <w:sz w:val="24"/>
          <w:szCs w:val="24"/>
        </w:rPr>
      </w:pPr>
    </w:p>
    <w:p w:rsidR="00C72ABD" w:rsidRPr="00327FC5" w:rsidRDefault="00C72ABD" w:rsidP="000F5EC1">
      <w:pPr>
        <w:spacing w:after="0" w:line="240" w:lineRule="auto"/>
        <w:rPr>
          <w:rFonts w:ascii="Arial" w:hAnsi="Arial" w:cs="Arial"/>
          <w:bCs/>
          <w:sz w:val="24"/>
          <w:szCs w:val="24"/>
        </w:rPr>
      </w:pPr>
    </w:p>
    <w:p w:rsidR="00C72ABD" w:rsidRPr="00327FC5" w:rsidRDefault="00C72ABD" w:rsidP="000F5EC1">
      <w:pPr>
        <w:tabs>
          <w:tab w:val="left" w:pos="1134"/>
        </w:tabs>
        <w:spacing w:after="0" w:line="240" w:lineRule="auto"/>
        <w:ind w:firstLine="284"/>
        <w:jc w:val="center"/>
        <w:rPr>
          <w:rFonts w:ascii="Arial" w:hAnsi="Arial" w:cs="Arial"/>
          <w:b/>
          <w:sz w:val="24"/>
          <w:szCs w:val="24"/>
        </w:rPr>
      </w:pPr>
      <w:r w:rsidRPr="00327FC5">
        <w:rPr>
          <w:rStyle w:val="ab"/>
          <w:rFonts w:ascii="Arial" w:hAnsi="Arial" w:cs="Arial"/>
          <w:bCs/>
          <w:sz w:val="24"/>
          <w:szCs w:val="24"/>
        </w:rPr>
        <w:t>2.3. Описание результата предоставления муниципальной услуги</w:t>
      </w:r>
      <w:r w:rsidRPr="00327FC5">
        <w:rPr>
          <w:rFonts w:ascii="Arial" w:hAnsi="Arial" w:cs="Arial"/>
          <w:bCs/>
          <w:sz w:val="24"/>
          <w:szCs w:val="24"/>
        </w:rPr>
        <w:t xml:space="preserve">         </w:t>
      </w:r>
    </w:p>
    <w:p w:rsidR="00C72ABD" w:rsidRPr="00327FC5" w:rsidRDefault="00C72ABD" w:rsidP="000F5EC1">
      <w:pPr>
        <w:tabs>
          <w:tab w:val="left" w:pos="1134"/>
        </w:tabs>
        <w:spacing w:after="0" w:line="240" w:lineRule="auto"/>
        <w:ind w:firstLine="284"/>
        <w:jc w:val="center"/>
        <w:rPr>
          <w:rFonts w:ascii="Arial" w:hAnsi="Arial" w:cs="Arial"/>
          <w:b/>
          <w:sz w:val="24"/>
          <w:szCs w:val="24"/>
        </w:rPr>
      </w:pPr>
    </w:p>
    <w:p w:rsidR="00C72ABD" w:rsidRPr="00327FC5" w:rsidRDefault="00C72ABD" w:rsidP="000F5EC1">
      <w:pPr>
        <w:spacing w:after="0" w:line="240" w:lineRule="auto"/>
        <w:ind w:firstLine="284"/>
        <w:rPr>
          <w:rFonts w:ascii="Arial" w:hAnsi="Arial" w:cs="Arial"/>
          <w:bCs/>
          <w:sz w:val="24"/>
          <w:szCs w:val="24"/>
        </w:rPr>
      </w:pPr>
      <w:r w:rsidRPr="00327FC5">
        <w:rPr>
          <w:rFonts w:ascii="Arial" w:hAnsi="Arial" w:cs="Arial"/>
          <w:bCs/>
          <w:sz w:val="24"/>
          <w:szCs w:val="24"/>
        </w:rPr>
        <w:t>Результатом предоставления муниципальной услуги является:</w:t>
      </w:r>
    </w:p>
    <w:p w:rsidR="00C72ABD" w:rsidRPr="00327FC5" w:rsidRDefault="00C72ABD" w:rsidP="000F5EC1">
      <w:pPr>
        <w:spacing w:after="0" w:line="240" w:lineRule="auto"/>
        <w:ind w:firstLine="284"/>
        <w:rPr>
          <w:rFonts w:ascii="Arial" w:hAnsi="Arial" w:cs="Arial"/>
          <w:bCs/>
          <w:sz w:val="24"/>
          <w:szCs w:val="24"/>
        </w:rPr>
      </w:pPr>
      <w:bookmarkStart w:id="1" w:name="_Toc219798538"/>
      <w:r w:rsidRPr="00327FC5">
        <w:rPr>
          <w:rFonts w:ascii="Arial" w:hAnsi="Arial" w:cs="Arial"/>
          <w:bCs/>
          <w:sz w:val="24"/>
          <w:szCs w:val="24"/>
        </w:rPr>
        <w:t xml:space="preserve">- предоставление порубочного билета;  </w:t>
      </w:r>
    </w:p>
    <w:p w:rsidR="00C72ABD" w:rsidRPr="00327FC5" w:rsidRDefault="00C72ABD" w:rsidP="000F5EC1">
      <w:pPr>
        <w:spacing w:after="0" w:line="240" w:lineRule="auto"/>
        <w:ind w:firstLine="284"/>
        <w:rPr>
          <w:rFonts w:ascii="Arial" w:hAnsi="Arial" w:cs="Arial"/>
          <w:bCs/>
          <w:sz w:val="24"/>
          <w:szCs w:val="24"/>
        </w:rPr>
      </w:pPr>
      <w:r w:rsidRPr="00327FC5">
        <w:rPr>
          <w:rFonts w:ascii="Arial" w:hAnsi="Arial" w:cs="Arial"/>
          <w:bCs/>
          <w:sz w:val="24"/>
          <w:szCs w:val="24"/>
        </w:rPr>
        <w:t>-</w:t>
      </w:r>
      <w:r w:rsidRPr="00327FC5">
        <w:rPr>
          <w:rFonts w:ascii="Arial" w:hAnsi="Arial" w:cs="Arial"/>
          <w:sz w:val="24"/>
          <w:szCs w:val="24"/>
          <w:lang w:eastAsia="ru-RU"/>
        </w:rPr>
        <w:t xml:space="preserve"> </w:t>
      </w:r>
      <w:r w:rsidRPr="00327FC5">
        <w:rPr>
          <w:rFonts w:ascii="Arial" w:hAnsi="Arial" w:cs="Arial"/>
          <w:bCs/>
          <w:sz w:val="24"/>
          <w:szCs w:val="24"/>
        </w:rPr>
        <w:t>предоставление разрешения  на пересадку деревьев и кустарников;</w:t>
      </w:r>
    </w:p>
    <w:p w:rsidR="00C72ABD" w:rsidRPr="00327FC5" w:rsidRDefault="00C72ABD" w:rsidP="000F5EC1">
      <w:pPr>
        <w:spacing w:after="0" w:line="240" w:lineRule="auto"/>
        <w:ind w:firstLine="284"/>
        <w:rPr>
          <w:rFonts w:ascii="Arial" w:hAnsi="Arial" w:cs="Arial"/>
          <w:bCs/>
          <w:sz w:val="24"/>
          <w:szCs w:val="24"/>
        </w:rPr>
      </w:pPr>
      <w:r w:rsidRPr="00327FC5">
        <w:rPr>
          <w:rFonts w:ascii="Arial" w:hAnsi="Arial" w:cs="Arial"/>
          <w:bCs/>
          <w:sz w:val="24"/>
          <w:szCs w:val="24"/>
        </w:rPr>
        <w:t>- отказ в предоставлении порубочного билета и (или) разрешения на пересадку деревьев и кустарников.</w:t>
      </w:r>
    </w:p>
    <w:p w:rsidR="00C72ABD" w:rsidRPr="00327FC5" w:rsidRDefault="00C72ABD" w:rsidP="000F5EC1">
      <w:pPr>
        <w:tabs>
          <w:tab w:val="left" w:pos="1134"/>
        </w:tabs>
        <w:spacing w:after="0" w:line="240" w:lineRule="auto"/>
        <w:rPr>
          <w:rStyle w:val="ab"/>
          <w:rFonts w:ascii="Arial" w:hAnsi="Arial" w:cs="Arial"/>
          <w:bCs/>
          <w:sz w:val="24"/>
          <w:szCs w:val="24"/>
        </w:rPr>
      </w:pPr>
    </w:p>
    <w:p w:rsidR="00C72ABD" w:rsidRPr="00327FC5" w:rsidRDefault="00C72ABD" w:rsidP="000F5EC1">
      <w:pPr>
        <w:tabs>
          <w:tab w:val="left" w:pos="1134"/>
        </w:tabs>
        <w:spacing w:after="0" w:line="240" w:lineRule="auto"/>
        <w:ind w:firstLine="284"/>
        <w:jc w:val="center"/>
        <w:rPr>
          <w:rStyle w:val="ab"/>
          <w:rFonts w:ascii="Arial" w:hAnsi="Arial" w:cs="Arial"/>
          <w:bCs/>
          <w:sz w:val="24"/>
          <w:szCs w:val="24"/>
        </w:rPr>
      </w:pPr>
      <w:r w:rsidRPr="00327FC5">
        <w:rPr>
          <w:rStyle w:val="ab"/>
          <w:rFonts w:ascii="Arial" w:hAnsi="Arial" w:cs="Arial"/>
          <w:bCs/>
          <w:sz w:val="24"/>
          <w:szCs w:val="24"/>
        </w:rPr>
        <w:t>2.4. Срок предоставления муниципальной услуги</w:t>
      </w:r>
    </w:p>
    <w:p w:rsidR="00C72ABD" w:rsidRPr="00327FC5" w:rsidRDefault="00C72ABD" w:rsidP="000F5EC1">
      <w:pPr>
        <w:tabs>
          <w:tab w:val="left" w:pos="1134"/>
        </w:tabs>
        <w:spacing w:after="0" w:line="240" w:lineRule="auto"/>
        <w:ind w:firstLine="284"/>
        <w:jc w:val="center"/>
        <w:rPr>
          <w:rStyle w:val="ab"/>
          <w:rFonts w:ascii="Arial" w:hAnsi="Arial" w:cs="Arial"/>
          <w:bCs/>
          <w:sz w:val="24"/>
          <w:szCs w:val="24"/>
        </w:rPr>
      </w:pPr>
    </w:p>
    <w:p w:rsidR="00C72ABD" w:rsidRPr="00327FC5" w:rsidRDefault="00C72ABD" w:rsidP="000F5EC1">
      <w:pPr>
        <w:spacing w:after="0" w:line="240" w:lineRule="auto"/>
        <w:ind w:firstLine="708"/>
        <w:rPr>
          <w:rFonts w:ascii="Arial" w:hAnsi="Arial" w:cs="Arial"/>
          <w:sz w:val="24"/>
          <w:szCs w:val="24"/>
          <w:lang w:eastAsia="ru-RU"/>
        </w:rPr>
      </w:pPr>
      <w:r w:rsidRPr="00327FC5">
        <w:rPr>
          <w:rFonts w:ascii="Arial" w:hAnsi="Arial" w:cs="Arial"/>
          <w:bCs/>
          <w:sz w:val="24"/>
          <w:szCs w:val="24"/>
        </w:rPr>
        <w:t xml:space="preserve">Срок предоставления муниципальной услуги составляет  20 календарных дней со дня поступления заявления.  </w:t>
      </w:r>
    </w:p>
    <w:p w:rsidR="00C72ABD" w:rsidRPr="00327FC5" w:rsidRDefault="00C72ABD" w:rsidP="000F5EC1">
      <w:pPr>
        <w:spacing w:after="0" w:line="240" w:lineRule="auto"/>
        <w:rPr>
          <w:rFonts w:ascii="Arial" w:hAnsi="Arial" w:cs="Arial"/>
          <w:bCs/>
          <w:sz w:val="24"/>
          <w:szCs w:val="24"/>
        </w:rPr>
      </w:pPr>
      <w:r w:rsidRPr="00327FC5">
        <w:rPr>
          <w:rFonts w:ascii="Arial" w:hAnsi="Arial" w:cs="Arial"/>
          <w:bCs/>
          <w:sz w:val="24"/>
          <w:szCs w:val="24"/>
        </w:rPr>
        <w:t xml:space="preserve">        Оснований для приостановления предоставления муниципальной услуги законодательством не предусмотрено.</w:t>
      </w:r>
    </w:p>
    <w:p w:rsidR="00C72ABD" w:rsidRPr="00327FC5" w:rsidRDefault="00C72ABD" w:rsidP="000F5EC1">
      <w:pPr>
        <w:spacing w:after="0" w:line="240" w:lineRule="auto"/>
        <w:ind w:firstLine="708"/>
        <w:rPr>
          <w:rFonts w:ascii="Arial" w:hAnsi="Arial" w:cs="Arial"/>
          <w:bCs/>
          <w:sz w:val="24"/>
          <w:szCs w:val="24"/>
        </w:rPr>
      </w:pPr>
      <w:r w:rsidRPr="00327FC5">
        <w:rPr>
          <w:rFonts w:ascii="Arial" w:hAnsi="Arial" w:cs="Arial"/>
          <w:bCs/>
          <w:sz w:val="24"/>
          <w:szCs w:val="24"/>
        </w:rPr>
        <w:t xml:space="preserve">Срок выдачи (направления) документов,  являющихся результатом предоставления муниципальной услуги,  -  не позднее 1 рабочего дня с даты регистрации  порубочного билета и (или) разрешения на пересадку деревьев и кустарников либо </w:t>
      </w:r>
      <w:r w:rsidRPr="00327FC5">
        <w:rPr>
          <w:rFonts w:ascii="Arial" w:hAnsi="Arial" w:cs="Arial"/>
          <w:bCs/>
          <w:sz w:val="24"/>
          <w:szCs w:val="24"/>
          <w:lang w:eastAsia="ru-RU"/>
        </w:rPr>
        <w:t>решения об отказе в предоставлении порубочного билета  и (или) разрешения на пересадку деревьев и кустарников с указанием причин отказа.</w:t>
      </w:r>
    </w:p>
    <w:p w:rsidR="00C72ABD" w:rsidRDefault="00C72ABD" w:rsidP="000F5EC1">
      <w:pPr>
        <w:spacing w:after="0" w:line="240" w:lineRule="auto"/>
        <w:rPr>
          <w:rFonts w:ascii="Arial" w:hAnsi="Arial" w:cs="Arial"/>
          <w:bCs/>
          <w:sz w:val="24"/>
          <w:szCs w:val="24"/>
        </w:rPr>
      </w:pPr>
    </w:p>
    <w:p w:rsidR="000F5EC1" w:rsidRDefault="000F5EC1" w:rsidP="000F5EC1">
      <w:pPr>
        <w:spacing w:after="0" w:line="240" w:lineRule="auto"/>
        <w:rPr>
          <w:rFonts w:ascii="Arial" w:hAnsi="Arial" w:cs="Arial"/>
          <w:bCs/>
          <w:sz w:val="24"/>
          <w:szCs w:val="24"/>
        </w:rPr>
      </w:pPr>
    </w:p>
    <w:p w:rsidR="000F5EC1" w:rsidRDefault="000F5EC1" w:rsidP="000F5EC1">
      <w:pPr>
        <w:spacing w:after="0" w:line="240" w:lineRule="auto"/>
        <w:rPr>
          <w:rFonts w:ascii="Arial" w:hAnsi="Arial" w:cs="Arial"/>
          <w:bCs/>
          <w:sz w:val="24"/>
          <w:szCs w:val="24"/>
        </w:rPr>
      </w:pPr>
    </w:p>
    <w:p w:rsidR="000F5EC1" w:rsidRDefault="000F5EC1" w:rsidP="000F5EC1">
      <w:pPr>
        <w:spacing w:after="0" w:line="240" w:lineRule="auto"/>
        <w:rPr>
          <w:rFonts w:ascii="Arial" w:hAnsi="Arial" w:cs="Arial"/>
          <w:bCs/>
          <w:sz w:val="24"/>
          <w:szCs w:val="24"/>
        </w:rPr>
      </w:pPr>
    </w:p>
    <w:p w:rsidR="000F5EC1" w:rsidRPr="00327FC5" w:rsidRDefault="000F5EC1" w:rsidP="000F5EC1">
      <w:pPr>
        <w:spacing w:after="0" w:line="240" w:lineRule="auto"/>
        <w:rPr>
          <w:rFonts w:ascii="Arial" w:hAnsi="Arial" w:cs="Arial"/>
          <w:bCs/>
          <w:sz w:val="24"/>
          <w:szCs w:val="24"/>
        </w:rPr>
      </w:pPr>
    </w:p>
    <w:p w:rsidR="00C72ABD" w:rsidRPr="00327FC5" w:rsidRDefault="00C72ABD" w:rsidP="000F5EC1">
      <w:pPr>
        <w:widowControl w:val="0"/>
        <w:autoSpaceDE w:val="0"/>
        <w:autoSpaceDN w:val="0"/>
        <w:adjustRightInd w:val="0"/>
        <w:spacing w:after="0" w:line="240" w:lineRule="auto"/>
        <w:jc w:val="center"/>
        <w:rPr>
          <w:rFonts w:ascii="Arial" w:hAnsi="Arial" w:cs="Arial"/>
          <w:b/>
          <w:sz w:val="24"/>
          <w:szCs w:val="24"/>
          <w:lang w:eastAsia="ru-RU"/>
        </w:rPr>
      </w:pPr>
      <w:r w:rsidRPr="00327FC5">
        <w:rPr>
          <w:rFonts w:ascii="Arial" w:hAnsi="Arial" w:cs="Arial"/>
          <w:b/>
          <w:sz w:val="24"/>
          <w:szCs w:val="24"/>
          <w:lang w:eastAsia="ru-RU"/>
        </w:rPr>
        <w:lastRenderedPageBreak/>
        <w:t xml:space="preserve">2.5. Нормативные правовые акты, регулирующие предоставление </w:t>
      </w:r>
    </w:p>
    <w:p w:rsidR="00C72ABD" w:rsidRDefault="00C72ABD" w:rsidP="000F5EC1">
      <w:pPr>
        <w:widowControl w:val="0"/>
        <w:autoSpaceDE w:val="0"/>
        <w:autoSpaceDN w:val="0"/>
        <w:adjustRightInd w:val="0"/>
        <w:spacing w:after="0" w:line="240" w:lineRule="auto"/>
        <w:jc w:val="center"/>
        <w:rPr>
          <w:rFonts w:ascii="Arial" w:hAnsi="Arial" w:cs="Arial"/>
          <w:b/>
          <w:sz w:val="24"/>
          <w:szCs w:val="24"/>
          <w:lang w:eastAsia="ru-RU"/>
        </w:rPr>
      </w:pPr>
      <w:r w:rsidRPr="00327FC5">
        <w:rPr>
          <w:rFonts w:ascii="Arial" w:hAnsi="Arial" w:cs="Arial"/>
          <w:b/>
          <w:sz w:val="24"/>
          <w:szCs w:val="24"/>
          <w:lang w:eastAsia="ru-RU"/>
        </w:rPr>
        <w:t>муниципальной  услуги</w:t>
      </w:r>
    </w:p>
    <w:p w:rsidR="000F5EC1" w:rsidRPr="00327FC5" w:rsidRDefault="000F5EC1" w:rsidP="000F5EC1">
      <w:pPr>
        <w:widowControl w:val="0"/>
        <w:autoSpaceDE w:val="0"/>
        <w:autoSpaceDN w:val="0"/>
        <w:adjustRightInd w:val="0"/>
        <w:spacing w:after="0" w:line="240" w:lineRule="auto"/>
        <w:jc w:val="center"/>
        <w:rPr>
          <w:rFonts w:ascii="Arial" w:hAnsi="Arial" w:cs="Arial"/>
          <w:b/>
          <w:sz w:val="24"/>
          <w:szCs w:val="24"/>
          <w:lang w:eastAsia="ru-RU"/>
        </w:rPr>
      </w:pPr>
    </w:p>
    <w:p w:rsidR="00C72ABD" w:rsidRPr="00327FC5" w:rsidRDefault="00C72ABD" w:rsidP="000F5EC1">
      <w:pPr>
        <w:spacing w:after="0" w:line="240" w:lineRule="auto"/>
        <w:ind w:firstLine="567"/>
        <w:rPr>
          <w:rFonts w:ascii="Arial" w:hAnsi="Arial" w:cs="Arial"/>
          <w:sz w:val="24"/>
          <w:szCs w:val="24"/>
          <w:lang w:eastAsia="ru-RU"/>
        </w:rPr>
      </w:pPr>
      <w:r w:rsidRPr="00327FC5">
        <w:rPr>
          <w:rFonts w:ascii="Arial"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0F5EC1">
        <w:rPr>
          <w:rFonts w:ascii="Arial" w:hAnsi="Arial" w:cs="Arial"/>
          <w:sz w:val="24"/>
          <w:szCs w:val="24"/>
          <w:lang w:eastAsia="ru-RU"/>
        </w:rPr>
        <w:t>http:/быковский.46.рф.ru</w:t>
      </w:r>
      <w:r w:rsidRPr="00327FC5">
        <w:rPr>
          <w:rFonts w:ascii="Arial" w:hAnsi="Arial" w:cs="Arial"/>
          <w:sz w:val="24"/>
          <w:szCs w:val="24"/>
          <w:lang w:eastAsia="ru-RU"/>
        </w:rPr>
        <w:t xml:space="preserve"> в сети «Интернет», а также на Едином портале </w:t>
      </w:r>
      <w:r w:rsidRPr="000F5EC1">
        <w:rPr>
          <w:rFonts w:ascii="Arial" w:hAnsi="Arial" w:cs="Arial"/>
          <w:sz w:val="24"/>
          <w:szCs w:val="24"/>
        </w:rPr>
        <w:t>https://www.gosuslugi.ru</w:t>
      </w:r>
    </w:p>
    <w:p w:rsidR="00C72ABD" w:rsidRPr="00327FC5" w:rsidRDefault="00C72ABD" w:rsidP="00C72ABD">
      <w:pPr>
        <w:spacing w:line="240" w:lineRule="auto"/>
        <w:ind w:firstLine="567"/>
        <w:rPr>
          <w:rFonts w:ascii="Arial" w:hAnsi="Arial" w:cs="Arial"/>
          <w:sz w:val="24"/>
          <w:szCs w:val="24"/>
          <w:lang w:eastAsia="ru-RU"/>
        </w:rPr>
      </w:pPr>
    </w:p>
    <w:bookmarkEnd w:id="1"/>
    <w:p w:rsidR="00C72ABD" w:rsidRPr="00327FC5" w:rsidRDefault="00C72ABD" w:rsidP="00016F3F">
      <w:pPr>
        <w:widowControl w:val="0"/>
        <w:autoSpaceDE w:val="0"/>
        <w:spacing w:line="240" w:lineRule="auto"/>
        <w:rPr>
          <w:rFonts w:ascii="Arial" w:hAnsi="Arial" w:cs="Arial"/>
          <w:b/>
          <w:sz w:val="24"/>
          <w:szCs w:val="24"/>
        </w:rPr>
      </w:pPr>
      <w:r w:rsidRPr="00327FC5">
        <w:rPr>
          <w:rFonts w:ascii="Arial" w:hAnsi="Arial" w:cs="Arial"/>
          <w:b/>
          <w:sz w:val="24"/>
          <w:szCs w:val="24"/>
        </w:rPr>
        <w:t xml:space="preserve">2.6. </w:t>
      </w:r>
      <w:bookmarkStart w:id="2" w:name="_Toc300152906"/>
      <w:bookmarkStart w:id="3" w:name="_Toc300216362"/>
      <w:r w:rsidRPr="00327FC5">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2"/>
      <w:bookmarkEnd w:id="3"/>
      <w:r w:rsidRPr="00327FC5">
        <w:rPr>
          <w:rFonts w:ascii="Arial" w:hAnsi="Arial" w:cs="Arial"/>
          <w:b/>
          <w:sz w:val="24"/>
          <w:szCs w:val="24"/>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w:t>
      </w:r>
    </w:p>
    <w:p w:rsidR="00C72ABD" w:rsidRPr="00327FC5" w:rsidRDefault="00016F3F" w:rsidP="00016F3F">
      <w:pPr>
        <w:widowControl w:val="0"/>
        <w:autoSpaceDE w:val="0"/>
        <w:autoSpaceDN w:val="0"/>
        <w:adjustRightInd w:val="0"/>
        <w:spacing w:after="0" w:line="240" w:lineRule="auto"/>
        <w:rPr>
          <w:rFonts w:ascii="Arial" w:hAnsi="Arial" w:cs="Arial"/>
          <w:b/>
          <w:bCs/>
          <w:sz w:val="24"/>
          <w:szCs w:val="24"/>
          <w:lang w:eastAsia="ru-RU"/>
        </w:rPr>
      </w:pPr>
      <w:bookmarkStart w:id="4" w:name="_Toc219798546"/>
      <w:r>
        <w:rPr>
          <w:rFonts w:ascii="Arial" w:hAnsi="Arial" w:cs="Arial"/>
          <w:b/>
          <w:sz w:val="24"/>
          <w:szCs w:val="24"/>
          <w:lang w:eastAsia="ru-RU"/>
        </w:rPr>
        <w:t xml:space="preserve">         </w:t>
      </w:r>
      <w:r w:rsidR="00C72ABD" w:rsidRPr="00327FC5">
        <w:rPr>
          <w:rFonts w:ascii="Arial" w:hAnsi="Arial" w:cs="Arial"/>
          <w:sz w:val="24"/>
          <w:szCs w:val="24"/>
          <w:lang w:eastAsia="ru-RU"/>
        </w:rPr>
        <w:t>2.6.1. В целях получения муниципальной услуги заявитель обращается в Администрацию с заявлением, составленным  по форме, согласно приложению № 1 к настоящему Административному регламенту.</w:t>
      </w:r>
    </w:p>
    <w:p w:rsidR="00C72ABD" w:rsidRPr="00327FC5" w:rsidRDefault="00C72ABD" w:rsidP="00C72ABD">
      <w:pPr>
        <w:pStyle w:val="Default"/>
        <w:ind w:firstLine="567"/>
        <w:jc w:val="both"/>
        <w:rPr>
          <w:rFonts w:ascii="Arial" w:hAnsi="Arial" w:cs="Arial"/>
          <w:color w:val="auto"/>
        </w:rPr>
      </w:pPr>
      <w:r w:rsidRPr="00327FC5">
        <w:rPr>
          <w:rFonts w:ascii="Arial" w:hAnsi="Arial" w:cs="Arial"/>
          <w:color w:val="auto"/>
        </w:rPr>
        <w:t xml:space="preserve">К заявлению прилагаются  следующие документы: </w:t>
      </w:r>
    </w:p>
    <w:p w:rsidR="00C72ABD" w:rsidRPr="00327FC5" w:rsidRDefault="00C72ABD" w:rsidP="00C72ABD">
      <w:pPr>
        <w:pStyle w:val="Default"/>
        <w:ind w:firstLine="567"/>
        <w:jc w:val="both"/>
        <w:rPr>
          <w:rFonts w:ascii="Arial" w:hAnsi="Arial" w:cs="Arial"/>
          <w:color w:val="auto"/>
        </w:rPr>
      </w:pPr>
      <w:r w:rsidRPr="00327FC5">
        <w:rPr>
          <w:rFonts w:ascii="Arial" w:hAnsi="Arial" w:cs="Arial"/>
          <w:color w:val="auto"/>
        </w:rPr>
        <w:t xml:space="preserve">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заявителем по форме согласно приложению № 2 к настоящему Административному регламенту; </w:t>
      </w:r>
    </w:p>
    <w:p w:rsidR="00C72ABD" w:rsidRPr="00327FC5" w:rsidRDefault="00C72ABD" w:rsidP="00C72ABD">
      <w:pPr>
        <w:pStyle w:val="Default"/>
        <w:ind w:firstLine="567"/>
        <w:jc w:val="both"/>
        <w:rPr>
          <w:rFonts w:ascii="Arial" w:hAnsi="Arial" w:cs="Arial"/>
          <w:color w:val="auto"/>
        </w:rPr>
      </w:pPr>
      <w:r w:rsidRPr="00327FC5">
        <w:rPr>
          <w:rFonts w:ascii="Arial" w:hAnsi="Arial" w:cs="Arial"/>
          <w:color w:val="auto"/>
        </w:rPr>
        <w:t xml:space="preserve">2)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недвижимости; </w:t>
      </w:r>
    </w:p>
    <w:p w:rsidR="00C72ABD" w:rsidRPr="00327FC5" w:rsidRDefault="00C72ABD" w:rsidP="000F5EC1">
      <w:pPr>
        <w:autoSpaceDE w:val="0"/>
        <w:autoSpaceDN w:val="0"/>
        <w:adjustRightInd w:val="0"/>
        <w:spacing w:after="0" w:line="240" w:lineRule="auto"/>
        <w:ind w:firstLine="283"/>
        <w:rPr>
          <w:rFonts w:ascii="Arial" w:hAnsi="Arial" w:cs="Arial"/>
          <w:sz w:val="24"/>
          <w:szCs w:val="24"/>
          <w:lang w:eastAsia="ru-RU"/>
        </w:rPr>
      </w:pPr>
      <w:r w:rsidRPr="00327FC5">
        <w:rPr>
          <w:rFonts w:ascii="Arial" w:hAnsi="Arial" w:cs="Arial"/>
          <w:sz w:val="24"/>
          <w:szCs w:val="24"/>
        </w:rPr>
        <w:t xml:space="preserve">    3) </w:t>
      </w:r>
      <w:r w:rsidRPr="00327FC5">
        <w:rPr>
          <w:rFonts w:ascii="Arial" w:hAnsi="Arial" w:cs="Arial"/>
          <w:sz w:val="24"/>
          <w:szCs w:val="24"/>
          <w:lang w:eastAsia="ru-RU"/>
        </w:rPr>
        <w:t xml:space="preserve"> согласование с владельцами затрагиваемых территорий условий вырубки и пересадки зеленых насаждений;</w:t>
      </w:r>
    </w:p>
    <w:p w:rsidR="00C72ABD" w:rsidRPr="00327FC5" w:rsidRDefault="00C72ABD" w:rsidP="00C72ABD">
      <w:pPr>
        <w:pStyle w:val="Default"/>
        <w:ind w:firstLine="567"/>
        <w:jc w:val="both"/>
        <w:rPr>
          <w:rFonts w:ascii="Arial" w:hAnsi="Arial" w:cs="Arial"/>
          <w:color w:val="auto"/>
        </w:rPr>
      </w:pPr>
      <w:r w:rsidRPr="00327FC5">
        <w:rPr>
          <w:rFonts w:ascii="Arial" w:hAnsi="Arial" w:cs="Arial"/>
          <w:color w:val="auto"/>
        </w:rPr>
        <w:t xml:space="preserve">4) 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 </w:t>
      </w:r>
    </w:p>
    <w:p w:rsidR="00C72ABD" w:rsidRPr="00327FC5" w:rsidRDefault="00C72ABD" w:rsidP="00C72ABD">
      <w:pPr>
        <w:pStyle w:val="Default"/>
        <w:jc w:val="both"/>
        <w:rPr>
          <w:rFonts w:ascii="Arial" w:hAnsi="Arial" w:cs="Arial"/>
          <w:color w:val="auto"/>
        </w:rPr>
      </w:pPr>
      <w:r w:rsidRPr="00327FC5">
        <w:rPr>
          <w:rFonts w:ascii="Arial" w:hAnsi="Arial" w:cs="Arial"/>
          <w:color w:val="auto"/>
        </w:rPr>
        <w:t xml:space="preserve">Если деревья и кустарники, подлежащие вырубке, находятся в аварийном состоянии, указанный документ не требуется; </w:t>
      </w:r>
    </w:p>
    <w:p w:rsidR="00C72ABD" w:rsidRPr="00327FC5" w:rsidRDefault="00C72ABD" w:rsidP="00C72ABD">
      <w:pPr>
        <w:pStyle w:val="Default"/>
        <w:ind w:firstLine="567"/>
        <w:jc w:val="both"/>
        <w:rPr>
          <w:rFonts w:ascii="Arial" w:hAnsi="Arial" w:cs="Arial"/>
          <w:color w:val="auto"/>
        </w:rPr>
      </w:pPr>
      <w:r w:rsidRPr="00327FC5">
        <w:rPr>
          <w:rFonts w:ascii="Arial" w:hAnsi="Arial" w:cs="Arial"/>
          <w:iCs/>
          <w:color w:val="auto"/>
        </w:rPr>
        <w:t>5) график проведения работ;</w:t>
      </w:r>
    </w:p>
    <w:p w:rsidR="00C72ABD" w:rsidRPr="00327FC5" w:rsidRDefault="00C72ABD" w:rsidP="000F5EC1">
      <w:pPr>
        <w:pStyle w:val="Default"/>
        <w:ind w:firstLine="567"/>
        <w:jc w:val="both"/>
        <w:rPr>
          <w:rFonts w:ascii="Arial" w:hAnsi="Arial" w:cs="Arial"/>
          <w:iCs/>
          <w:color w:val="auto"/>
        </w:rPr>
      </w:pPr>
      <w:r w:rsidRPr="00327FC5">
        <w:rPr>
          <w:rFonts w:ascii="Arial" w:hAnsi="Arial" w:cs="Arial"/>
          <w:color w:val="auto"/>
        </w:rPr>
        <w:t xml:space="preserve">6)  при осуществлении строительства, реконструкции, капитального ремонта объектов капитального  строительства и инженерных коммуникаций предоставляются: </w:t>
      </w:r>
      <w:r w:rsidRPr="00327FC5">
        <w:rPr>
          <w:rFonts w:ascii="Arial" w:hAnsi="Arial" w:cs="Arial"/>
          <w:iCs/>
          <w:color w:val="auto"/>
        </w:rPr>
        <w:t xml:space="preserve"> </w:t>
      </w:r>
    </w:p>
    <w:p w:rsidR="00C72ABD" w:rsidRPr="00327FC5" w:rsidRDefault="00C72ABD" w:rsidP="000F5EC1">
      <w:pPr>
        <w:pStyle w:val="Default"/>
        <w:ind w:firstLine="567"/>
        <w:jc w:val="both"/>
        <w:rPr>
          <w:rFonts w:ascii="Arial" w:hAnsi="Arial" w:cs="Arial"/>
          <w:color w:val="auto"/>
        </w:rPr>
      </w:pPr>
      <w:r w:rsidRPr="00327FC5">
        <w:rPr>
          <w:rFonts w:ascii="Arial" w:hAnsi="Arial" w:cs="Arial"/>
          <w:iCs/>
          <w:color w:val="auto"/>
        </w:rPr>
        <w:t xml:space="preserve"> -  </w:t>
      </w:r>
      <w:r w:rsidRPr="00327FC5">
        <w:rPr>
          <w:rFonts w:ascii="Arial" w:hAnsi="Arial" w:cs="Arial"/>
          <w:color w:val="auto"/>
        </w:rPr>
        <w:t>утвержденная проектная документации;</w:t>
      </w:r>
    </w:p>
    <w:p w:rsidR="00C72ABD" w:rsidRPr="00327FC5" w:rsidRDefault="00C72ABD" w:rsidP="000F5EC1">
      <w:pPr>
        <w:autoSpaceDE w:val="0"/>
        <w:autoSpaceDN w:val="0"/>
        <w:adjustRightInd w:val="0"/>
        <w:spacing w:after="0" w:line="240" w:lineRule="auto"/>
        <w:ind w:firstLine="539"/>
        <w:rPr>
          <w:rFonts w:ascii="Arial" w:hAnsi="Arial" w:cs="Arial"/>
          <w:iCs/>
          <w:sz w:val="24"/>
          <w:szCs w:val="24"/>
          <w:lang w:eastAsia="ru-RU"/>
        </w:rPr>
      </w:pPr>
      <w:r w:rsidRPr="00327FC5">
        <w:rPr>
          <w:rFonts w:ascii="Arial" w:hAnsi="Arial" w:cs="Arial"/>
          <w:iCs/>
          <w:sz w:val="24"/>
          <w:szCs w:val="24"/>
          <w:lang w:eastAsia="ru-RU"/>
        </w:rPr>
        <w:t xml:space="preserve"> -  проект благоустройства и озеленения территории.</w:t>
      </w:r>
    </w:p>
    <w:p w:rsidR="00C72ABD" w:rsidRPr="00327FC5" w:rsidRDefault="00C72ABD" w:rsidP="000F5EC1">
      <w:pPr>
        <w:autoSpaceDE w:val="0"/>
        <w:autoSpaceDN w:val="0"/>
        <w:adjustRightInd w:val="0"/>
        <w:spacing w:after="0" w:line="240" w:lineRule="auto"/>
        <w:ind w:firstLine="539"/>
        <w:rPr>
          <w:rFonts w:ascii="Arial" w:hAnsi="Arial" w:cs="Arial"/>
          <w:iCs/>
          <w:sz w:val="24"/>
          <w:szCs w:val="24"/>
          <w:lang w:eastAsia="ru-RU"/>
        </w:rPr>
      </w:pPr>
    </w:p>
    <w:p w:rsidR="00C72ABD" w:rsidRPr="00327FC5" w:rsidRDefault="00C72ABD" w:rsidP="000F5EC1">
      <w:pPr>
        <w:pStyle w:val="u"/>
        <w:tabs>
          <w:tab w:val="left" w:pos="400"/>
        </w:tabs>
        <w:spacing w:before="0" w:beforeAutospacing="0" w:after="0" w:afterAutospacing="0"/>
        <w:ind w:firstLine="567"/>
        <w:contextualSpacing/>
        <w:rPr>
          <w:rFonts w:ascii="Arial" w:hAnsi="Arial" w:cs="Arial"/>
          <w:bCs/>
        </w:rPr>
      </w:pPr>
      <w:r w:rsidRPr="00327FC5">
        <w:rPr>
          <w:rFonts w:ascii="Arial" w:hAnsi="Arial" w:cs="Arial"/>
        </w:rPr>
        <w:t xml:space="preserve">2.6.2. </w:t>
      </w:r>
      <w:r w:rsidRPr="00327FC5">
        <w:rPr>
          <w:rFonts w:ascii="Arial" w:hAnsi="Arial" w:cs="Arial"/>
          <w:bCs/>
        </w:rPr>
        <w:t>Заявление и прилагаемые к нему документы  предоставляются:</w:t>
      </w:r>
    </w:p>
    <w:p w:rsidR="00C72ABD" w:rsidRPr="00327FC5" w:rsidRDefault="00C72ABD" w:rsidP="000F5EC1">
      <w:pPr>
        <w:pStyle w:val="u"/>
        <w:tabs>
          <w:tab w:val="left" w:pos="400"/>
        </w:tabs>
        <w:spacing w:before="0" w:beforeAutospacing="0" w:after="0" w:afterAutospacing="0"/>
        <w:ind w:firstLine="567"/>
        <w:contextualSpacing/>
        <w:rPr>
          <w:rFonts w:ascii="Arial" w:hAnsi="Arial" w:cs="Arial"/>
          <w:bCs/>
        </w:rPr>
      </w:pPr>
      <w:r w:rsidRPr="00327FC5">
        <w:rPr>
          <w:rFonts w:ascii="Arial" w:hAnsi="Arial" w:cs="Arial"/>
          <w:bCs/>
        </w:rPr>
        <w:t>- на бумажном носителе  посредством почтового отправления или  при личном обращении заявителя.</w:t>
      </w:r>
    </w:p>
    <w:p w:rsidR="00C72ABD" w:rsidRPr="00327FC5" w:rsidRDefault="00C72ABD" w:rsidP="000F5EC1">
      <w:pPr>
        <w:widowControl w:val="0"/>
        <w:autoSpaceDE w:val="0"/>
        <w:autoSpaceDN w:val="0"/>
        <w:spacing w:after="0" w:line="240" w:lineRule="auto"/>
        <w:ind w:firstLine="540"/>
        <w:rPr>
          <w:rFonts w:ascii="Arial" w:hAnsi="Arial" w:cs="Arial"/>
          <w:sz w:val="24"/>
          <w:szCs w:val="24"/>
          <w:lang w:eastAsia="ru-RU"/>
        </w:rPr>
      </w:pPr>
      <w:r w:rsidRPr="00327FC5">
        <w:rPr>
          <w:rFonts w:ascii="Arial" w:hAnsi="Arial" w:cs="Arial"/>
          <w:sz w:val="24"/>
          <w:szCs w:val="24"/>
        </w:rPr>
        <w:t xml:space="preserve">2.6.3. </w:t>
      </w:r>
      <w:r w:rsidRPr="00327FC5">
        <w:rPr>
          <w:rFonts w:ascii="Arial" w:hAnsi="Arial" w:cs="Arial"/>
          <w:bCs/>
          <w:sz w:val="24"/>
          <w:szCs w:val="24"/>
          <w:lang w:eastAsia="ru-RU"/>
        </w:rPr>
        <w:t xml:space="preserve">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w:t>
      </w:r>
      <w:r w:rsidRPr="00327FC5">
        <w:rPr>
          <w:rFonts w:ascii="Arial" w:hAnsi="Arial" w:cs="Arial"/>
          <w:bCs/>
          <w:sz w:val="24"/>
          <w:szCs w:val="24"/>
          <w:lang w:eastAsia="ru-RU"/>
        </w:rPr>
        <w:lastRenderedPageBreak/>
        <w:t>порядке).</w:t>
      </w:r>
    </w:p>
    <w:p w:rsidR="00C72ABD" w:rsidRPr="00327FC5" w:rsidRDefault="00C72ABD" w:rsidP="000F5EC1">
      <w:pPr>
        <w:widowControl w:val="0"/>
        <w:autoSpaceDE w:val="0"/>
        <w:spacing w:after="0" w:line="240" w:lineRule="auto"/>
        <w:ind w:firstLine="567"/>
        <w:contextualSpacing/>
        <w:rPr>
          <w:rFonts w:ascii="Arial" w:hAnsi="Arial" w:cs="Arial"/>
          <w:sz w:val="24"/>
          <w:szCs w:val="24"/>
        </w:rPr>
      </w:pPr>
      <w:r w:rsidRPr="00327FC5">
        <w:rPr>
          <w:rFonts w:ascii="Arial" w:hAnsi="Arial" w:cs="Arial"/>
          <w:sz w:val="24"/>
          <w:szCs w:val="24"/>
        </w:rPr>
        <w:t>Заявитель предъявляет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C72ABD" w:rsidRPr="00327FC5" w:rsidRDefault="00C72ABD" w:rsidP="000F5EC1">
      <w:pPr>
        <w:autoSpaceDE w:val="0"/>
        <w:autoSpaceDN w:val="0"/>
        <w:adjustRightInd w:val="0"/>
        <w:spacing w:after="0" w:line="240" w:lineRule="auto"/>
        <w:ind w:firstLine="539"/>
        <w:rPr>
          <w:rFonts w:ascii="Arial" w:eastAsia="Calibri" w:hAnsi="Arial" w:cs="Arial"/>
          <w:sz w:val="24"/>
          <w:szCs w:val="24"/>
          <w:lang w:eastAsia="ru-RU"/>
        </w:rPr>
      </w:pPr>
      <w:r w:rsidRPr="00327FC5">
        <w:rPr>
          <w:rFonts w:ascii="Arial" w:eastAsia="Calibri" w:hAnsi="Arial" w:cs="Arial"/>
          <w:sz w:val="24"/>
          <w:szCs w:val="24"/>
          <w:lang w:eastAsia="ru-RU"/>
        </w:rPr>
        <w:t>2.6.4. 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C72ABD" w:rsidRPr="00327FC5" w:rsidRDefault="00C72ABD" w:rsidP="000F5EC1">
      <w:pPr>
        <w:autoSpaceDE w:val="0"/>
        <w:autoSpaceDN w:val="0"/>
        <w:adjustRightInd w:val="0"/>
        <w:spacing w:after="0" w:line="240" w:lineRule="auto"/>
        <w:ind w:firstLine="567"/>
        <w:outlineLvl w:val="1"/>
        <w:rPr>
          <w:rFonts w:ascii="Arial" w:eastAsia="Calibri" w:hAnsi="Arial" w:cs="Arial"/>
          <w:sz w:val="24"/>
          <w:szCs w:val="24"/>
        </w:rPr>
      </w:pPr>
      <w:r w:rsidRPr="00327FC5">
        <w:rPr>
          <w:rFonts w:ascii="Arial" w:eastAsia="Calibri" w:hAnsi="Arial" w:cs="Arial"/>
          <w:sz w:val="24"/>
          <w:szCs w:val="24"/>
        </w:rPr>
        <w:t xml:space="preserve">2.6.5. При направлении документов почтовым отправлением  прилагаемые копии документов  должны быть  нотариально заверены  или </w:t>
      </w:r>
      <w:r w:rsidRPr="00327FC5">
        <w:rPr>
          <w:rFonts w:ascii="Arial" w:hAnsi="Arial" w:cs="Arial"/>
          <w:bCs/>
          <w:sz w:val="24"/>
          <w:szCs w:val="24"/>
          <w:lang w:eastAsia="ru-RU"/>
        </w:rPr>
        <w:t>заверены органами, выдавшими данные документы в установленном порядке).</w:t>
      </w:r>
    </w:p>
    <w:p w:rsidR="00C72ABD" w:rsidRPr="00327FC5" w:rsidRDefault="000F5EC1" w:rsidP="000F5EC1">
      <w:pPr>
        <w:pStyle w:val="u"/>
        <w:tabs>
          <w:tab w:val="left" w:pos="400"/>
        </w:tabs>
        <w:spacing w:before="0" w:beforeAutospacing="0" w:after="0" w:afterAutospacing="0"/>
        <w:contextualSpacing/>
        <w:jc w:val="both"/>
        <w:rPr>
          <w:rFonts w:ascii="Arial" w:hAnsi="Arial" w:cs="Arial"/>
        </w:rPr>
      </w:pPr>
      <w:r>
        <w:rPr>
          <w:rFonts w:ascii="Arial" w:eastAsia="Calibri" w:hAnsi="Arial" w:cs="Arial"/>
          <w:color w:val="00000A"/>
          <w:kern w:val="1"/>
        </w:rPr>
        <w:t xml:space="preserve">         </w:t>
      </w:r>
      <w:r w:rsidR="00C72ABD" w:rsidRPr="00327FC5">
        <w:rPr>
          <w:rFonts w:ascii="Arial" w:hAnsi="Arial" w:cs="Arial"/>
        </w:rP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(при наличии) и заверенных подписью уполномоченного должностного лица. Заполнение заявления и документов карандашом не допускается.</w:t>
      </w:r>
    </w:p>
    <w:p w:rsidR="00C72ABD" w:rsidRPr="00327FC5" w:rsidRDefault="00C72ABD" w:rsidP="000F5EC1">
      <w:pPr>
        <w:pStyle w:val="u"/>
        <w:tabs>
          <w:tab w:val="left" w:pos="400"/>
        </w:tabs>
        <w:spacing w:before="0" w:beforeAutospacing="0" w:after="0" w:afterAutospacing="0"/>
        <w:contextualSpacing/>
        <w:rPr>
          <w:rFonts w:ascii="Arial" w:hAnsi="Arial" w:cs="Arial"/>
          <w:bCs/>
        </w:rPr>
      </w:pPr>
    </w:p>
    <w:p w:rsidR="00C72ABD" w:rsidRPr="00327FC5" w:rsidRDefault="00C72ABD" w:rsidP="000F5EC1">
      <w:pPr>
        <w:pStyle w:val="u"/>
        <w:tabs>
          <w:tab w:val="left" w:pos="400"/>
        </w:tabs>
        <w:spacing w:before="0" w:beforeAutospacing="0" w:after="0" w:afterAutospacing="0"/>
        <w:ind w:firstLine="567"/>
        <w:jc w:val="both"/>
        <w:rPr>
          <w:rFonts w:ascii="Arial" w:hAnsi="Arial" w:cs="Arial"/>
          <w:b/>
        </w:rPr>
      </w:pPr>
      <w:r w:rsidRPr="00327FC5">
        <w:rPr>
          <w:rFonts w:ascii="Arial" w:hAnsi="Arial" w:cs="Arial"/>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C72ABD" w:rsidRPr="00327FC5" w:rsidRDefault="00C72ABD" w:rsidP="000F5EC1">
      <w:pPr>
        <w:pStyle w:val="u"/>
        <w:tabs>
          <w:tab w:val="left" w:pos="400"/>
        </w:tabs>
        <w:spacing w:before="0" w:beforeAutospacing="0" w:after="0" w:afterAutospacing="0"/>
        <w:ind w:firstLine="567"/>
        <w:jc w:val="both"/>
        <w:rPr>
          <w:rFonts w:ascii="Arial" w:hAnsi="Arial" w:cs="Arial"/>
          <w:b/>
        </w:rPr>
      </w:pPr>
    </w:p>
    <w:p w:rsidR="00C72ABD" w:rsidRPr="00327FC5" w:rsidRDefault="00C72ABD" w:rsidP="000F5EC1">
      <w:pPr>
        <w:autoSpaceDE w:val="0"/>
        <w:autoSpaceDN w:val="0"/>
        <w:adjustRightInd w:val="0"/>
        <w:spacing w:after="0" w:line="240" w:lineRule="auto"/>
        <w:ind w:firstLine="540"/>
        <w:rPr>
          <w:rFonts w:ascii="Arial" w:hAnsi="Arial" w:cs="Arial"/>
          <w:sz w:val="24"/>
          <w:szCs w:val="24"/>
        </w:rPr>
      </w:pPr>
      <w:r w:rsidRPr="00327FC5">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327FC5">
        <w:rPr>
          <w:rFonts w:ascii="Arial" w:hAnsi="Arial" w:cs="Arial"/>
          <w:bCs/>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327FC5">
        <w:rPr>
          <w:rFonts w:ascii="Arial" w:hAnsi="Arial" w:cs="Arial"/>
          <w:sz w:val="24"/>
          <w:szCs w:val="24"/>
        </w:rPr>
        <w:t xml:space="preserve"> и запрашиваются по межведомственному запросу:</w:t>
      </w:r>
    </w:p>
    <w:p w:rsidR="00C72ABD" w:rsidRPr="00327FC5" w:rsidRDefault="00C72ABD" w:rsidP="000F5EC1">
      <w:pPr>
        <w:pStyle w:val="u"/>
        <w:tabs>
          <w:tab w:val="left" w:pos="400"/>
        </w:tabs>
        <w:spacing w:before="0" w:beforeAutospacing="0" w:after="0" w:afterAutospacing="0"/>
        <w:ind w:firstLine="567"/>
        <w:contextualSpacing/>
        <w:jc w:val="both"/>
        <w:rPr>
          <w:rFonts w:ascii="Arial" w:hAnsi="Arial" w:cs="Arial"/>
        </w:rPr>
      </w:pPr>
      <w:r w:rsidRPr="00327FC5">
        <w:rPr>
          <w:rFonts w:ascii="Arial" w:hAnsi="Arial" w:cs="Arial"/>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C72ABD" w:rsidRPr="00327FC5" w:rsidRDefault="00C72ABD" w:rsidP="000F5EC1">
      <w:pPr>
        <w:pStyle w:val="u"/>
        <w:tabs>
          <w:tab w:val="left" w:pos="400"/>
        </w:tabs>
        <w:spacing w:before="0" w:beforeAutospacing="0" w:after="0" w:afterAutospacing="0"/>
        <w:ind w:firstLine="567"/>
        <w:contextualSpacing/>
        <w:jc w:val="both"/>
        <w:rPr>
          <w:rFonts w:ascii="Arial" w:hAnsi="Arial" w:cs="Arial"/>
        </w:rPr>
      </w:pPr>
      <w:r w:rsidRPr="00327FC5">
        <w:rPr>
          <w:rFonts w:ascii="Arial" w:hAnsi="Arial" w:cs="Arial"/>
        </w:rPr>
        <w:t>б) выписка из Единого государственного реестра юридических лиц (в случае, если заявитель - юридическое лицо);</w:t>
      </w:r>
    </w:p>
    <w:p w:rsidR="00C72ABD" w:rsidRPr="00327FC5" w:rsidRDefault="00C72ABD" w:rsidP="000F5EC1">
      <w:pPr>
        <w:pStyle w:val="u"/>
        <w:tabs>
          <w:tab w:val="left" w:pos="400"/>
        </w:tabs>
        <w:spacing w:before="0" w:beforeAutospacing="0" w:after="0" w:afterAutospacing="0"/>
        <w:ind w:firstLine="567"/>
        <w:contextualSpacing/>
        <w:jc w:val="both"/>
        <w:rPr>
          <w:rFonts w:ascii="Arial" w:hAnsi="Arial" w:cs="Arial"/>
        </w:rPr>
      </w:pPr>
      <w:r w:rsidRPr="00327FC5">
        <w:rPr>
          <w:rFonts w:ascii="Arial" w:hAnsi="Arial" w:cs="Arial"/>
        </w:rPr>
        <w:t xml:space="preserve">в) выписка из Единого государственного реестра недвижимости на земельный участок; </w:t>
      </w:r>
    </w:p>
    <w:p w:rsidR="00C72ABD" w:rsidRPr="00327FC5" w:rsidRDefault="00C72ABD" w:rsidP="000F5EC1">
      <w:pPr>
        <w:pStyle w:val="u"/>
        <w:tabs>
          <w:tab w:val="left" w:pos="400"/>
        </w:tabs>
        <w:spacing w:before="0" w:beforeAutospacing="0" w:after="0" w:afterAutospacing="0"/>
        <w:ind w:firstLine="567"/>
        <w:contextualSpacing/>
        <w:jc w:val="both"/>
        <w:rPr>
          <w:rFonts w:ascii="Arial" w:hAnsi="Arial" w:cs="Arial"/>
        </w:rPr>
      </w:pPr>
      <w:r w:rsidRPr="00327FC5">
        <w:rPr>
          <w:rFonts w:ascii="Arial" w:hAnsi="Arial" w:cs="Arial"/>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C72ABD" w:rsidRPr="00327FC5" w:rsidRDefault="00C72ABD" w:rsidP="00C72ABD">
      <w:pPr>
        <w:pStyle w:val="Default"/>
        <w:ind w:firstLine="567"/>
        <w:jc w:val="both"/>
        <w:rPr>
          <w:rFonts w:ascii="Arial" w:hAnsi="Arial" w:cs="Arial"/>
          <w:color w:val="auto"/>
        </w:rPr>
      </w:pPr>
      <w:r w:rsidRPr="00327FC5">
        <w:rPr>
          <w:rFonts w:ascii="Arial" w:hAnsi="Arial" w:cs="Arial"/>
          <w:color w:val="auto"/>
        </w:rPr>
        <w:t>д) копия платежного документа об оплате компенсационной стоимости за вырубку деревьев и кустарников (в случаях, предусмотренных подразделом 2.12. настоящего  Административного регламента).</w:t>
      </w:r>
    </w:p>
    <w:p w:rsidR="00C72ABD" w:rsidRPr="00327FC5" w:rsidRDefault="00C72ABD" w:rsidP="00C72ABD">
      <w:pPr>
        <w:pStyle w:val="af7"/>
        <w:spacing w:before="0" w:after="0"/>
        <w:ind w:firstLine="709"/>
        <w:contextualSpacing/>
        <w:jc w:val="both"/>
        <w:rPr>
          <w:rFonts w:ascii="Arial" w:hAnsi="Arial" w:cs="Arial"/>
        </w:rPr>
      </w:pPr>
      <w:r w:rsidRPr="00327FC5">
        <w:rPr>
          <w:rFonts w:ascii="Arial" w:hAnsi="Arial" w:cs="Arial"/>
        </w:rPr>
        <w:t>Непредставление заявителем указанных документов не является основанием для отказа в предоставлении муниципальной услуги.</w:t>
      </w:r>
    </w:p>
    <w:p w:rsidR="00C72ABD" w:rsidRPr="00327FC5" w:rsidRDefault="00C72ABD" w:rsidP="00C72ABD">
      <w:pPr>
        <w:pStyle w:val="p7"/>
        <w:shd w:val="clear" w:color="auto" w:fill="FFFFFF"/>
        <w:spacing w:after="28" w:line="240" w:lineRule="auto"/>
        <w:jc w:val="both"/>
        <w:rPr>
          <w:rFonts w:ascii="Arial" w:hAnsi="Arial" w:cs="Arial"/>
          <w:bCs/>
          <w:color w:val="auto"/>
          <w:sz w:val="24"/>
          <w:szCs w:val="24"/>
        </w:rPr>
      </w:pPr>
      <w:r w:rsidRPr="00327FC5">
        <w:rPr>
          <w:rFonts w:ascii="Arial" w:hAnsi="Arial" w:cs="Arial"/>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w:t>
      </w:r>
      <w:r w:rsidRPr="00327FC5">
        <w:rPr>
          <w:rFonts w:ascii="Arial" w:hAnsi="Arial" w:cs="Arial"/>
          <w:bCs/>
          <w:color w:val="auto"/>
          <w:sz w:val="24"/>
          <w:szCs w:val="24"/>
        </w:rPr>
        <w:lastRenderedPageBreak/>
        <w:t xml:space="preserve">не может являться основанием для отказа в предоставлении заявителю муниципальной услуги. </w:t>
      </w:r>
    </w:p>
    <w:p w:rsidR="00C72ABD" w:rsidRPr="00327FC5" w:rsidRDefault="00C72ABD" w:rsidP="00016F3F">
      <w:pPr>
        <w:pStyle w:val="af7"/>
        <w:spacing w:before="0" w:after="0"/>
        <w:ind w:firstLine="709"/>
        <w:contextualSpacing/>
        <w:jc w:val="both"/>
        <w:rPr>
          <w:rFonts w:ascii="Arial" w:hAnsi="Arial" w:cs="Arial"/>
        </w:rPr>
      </w:pPr>
      <w:r w:rsidRPr="00327FC5">
        <w:rPr>
          <w:rFonts w:ascii="Arial" w:hAnsi="Arial" w:cs="Arial"/>
        </w:rPr>
        <w:t xml:space="preserve"> </w:t>
      </w:r>
    </w:p>
    <w:p w:rsidR="00C72ABD" w:rsidRPr="00327FC5" w:rsidRDefault="00C72ABD" w:rsidP="00016F3F">
      <w:pPr>
        <w:widowControl w:val="0"/>
        <w:autoSpaceDE w:val="0"/>
        <w:autoSpaceDN w:val="0"/>
        <w:adjustRightInd w:val="0"/>
        <w:spacing w:line="240" w:lineRule="auto"/>
        <w:jc w:val="center"/>
        <w:rPr>
          <w:rFonts w:ascii="Arial" w:hAnsi="Arial" w:cs="Arial"/>
          <w:b/>
          <w:bCs/>
          <w:sz w:val="24"/>
          <w:szCs w:val="24"/>
          <w:lang w:eastAsia="ru-RU"/>
        </w:rPr>
      </w:pPr>
      <w:r w:rsidRPr="00327FC5">
        <w:rPr>
          <w:rFonts w:ascii="Arial" w:hAnsi="Arial" w:cs="Arial"/>
          <w:b/>
          <w:bCs/>
          <w:sz w:val="24"/>
          <w:szCs w:val="24"/>
          <w:lang w:eastAsia="ru-RU"/>
        </w:rPr>
        <w:t>2.8.Указание на запрет требовать от заявителя</w:t>
      </w:r>
    </w:p>
    <w:p w:rsidR="00C72ABD" w:rsidRPr="00327FC5" w:rsidRDefault="00C72ABD" w:rsidP="00016F3F">
      <w:pPr>
        <w:widowControl w:val="0"/>
        <w:autoSpaceDE w:val="0"/>
        <w:autoSpaceDN w:val="0"/>
        <w:adjustRightInd w:val="0"/>
        <w:spacing w:line="240" w:lineRule="auto"/>
        <w:rPr>
          <w:rFonts w:ascii="Arial" w:hAnsi="Arial" w:cs="Arial"/>
          <w:b/>
          <w:bCs/>
          <w:sz w:val="24"/>
          <w:szCs w:val="24"/>
          <w:lang w:eastAsia="ru-RU"/>
        </w:rPr>
      </w:pPr>
    </w:p>
    <w:p w:rsidR="00C72ABD" w:rsidRPr="00327FC5" w:rsidRDefault="00C72ABD" w:rsidP="00016F3F">
      <w:pPr>
        <w:spacing w:line="240" w:lineRule="auto"/>
        <w:ind w:firstLine="600"/>
        <w:rPr>
          <w:rFonts w:ascii="Arial" w:hAnsi="Arial" w:cs="Arial"/>
          <w:sz w:val="24"/>
          <w:szCs w:val="24"/>
        </w:rPr>
      </w:pPr>
      <w:r w:rsidRPr="00327FC5">
        <w:rPr>
          <w:rFonts w:ascii="Arial" w:hAnsi="Arial" w:cs="Arial"/>
          <w:sz w:val="24"/>
          <w:szCs w:val="24"/>
        </w:rPr>
        <w:t>Не допускается требовать от заявителя:</w:t>
      </w:r>
    </w:p>
    <w:p w:rsidR="00C72ABD" w:rsidRPr="00327FC5" w:rsidRDefault="00C72ABD" w:rsidP="00016F3F">
      <w:pPr>
        <w:spacing w:after="0" w:line="240" w:lineRule="auto"/>
        <w:ind w:firstLine="600"/>
        <w:rPr>
          <w:rFonts w:ascii="Arial" w:hAnsi="Arial" w:cs="Arial"/>
          <w:sz w:val="24"/>
          <w:szCs w:val="24"/>
        </w:rPr>
      </w:pPr>
      <w:r w:rsidRPr="00327FC5">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ABD" w:rsidRPr="00327FC5" w:rsidRDefault="00C72ABD" w:rsidP="00016F3F">
      <w:pPr>
        <w:spacing w:after="0" w:line="240" w:lineRule="auto"/>
        <w:ind w:firstLine="600"/>
        <w:rPr>
          <w:rFonts w:ascii="Arial" w:hAnsi="Arial" w:cs="Arial"/>
          <w:sz w:val="24"/>
          <w:szCs w:val="24"/>
        </w:rPr>
      </w:pPr>
      <w:r w:rsidRPr="00327FC5">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327FC5">
          <w:rPr>
            <w:rFonts w:ascii="Arial" w:hAnsi="Arial" w:cs="Arial"/>
            <w:sz w:val="24"/>
            <w:szCs w:val="24"/>
          </w:rPr>
          <w:t>2010 г</w:t>
        </w:r>
      </w:smartTag>
      <w:r w:rsidRPr="00327FC5">
        <w:rPr>
          <w:rFonts w:ascii="Arial"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327FC5">
          <w:rPr>
            <w:rFonts w:ascii="Arial" w:hAnsi="Arial" w:cs="Arial"/>
            <w:sz w:val="24"/>
            <w:szCs w:val="24"/>
          </w:rPr>
          <w:t>2010 г</w:t>
        </w:r>
      </w:smartTag>
      <w:r w:rsidRPr="00327FC5">
        <w:rPr>
          <w:rFonts w:ascii="Arial"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72ABD" w:rsidRPr="00327FC5" w:rsidRDefault="00C72ABD" w:rsidP="00016F3F">
      <w:pPr>
        <w:widowControl w:val="0"/>
        <w:autoSpaceDE w:val="0"/>
        <w:autoSpaceDN w:val="0"/>
        <w:adjustRightInd w:val="0"/>
        <w:spacing w:line="240" w:lineRule="auto"/>
        <w:rPr>
          <w:rFonts w:ascii="Arial" w:hAnsi="Arial" w:cs="Arial"/>
          <w:sz w:val="24"/>
          <w:szCs w:val="24"/>
        </w:rPr>
      </w:pPr>
      <w:r w:rsidRPr="00327FC5">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C72ABD" w:rsidRPr="00327FC5" w:rsidRDefault="00C72ABD" w:rsidP="00016F3F">
      <w:pPr>
        <w:pStyle w:val="2"/>
        <w:spacing w:before="0" w:after="0" w:line="240" w:lineRule="auto"/>
        <w:ind w:left="0" w:firstLine="0"/>
        <w:jc w:val="center"/>
        <w:rPr>
          <w:sz w:val="24"/>
          <w:szCs w:val="24"/>
        </w:rPr>
      </w:pPr>
      <w:r w:rsidRPr="00327FC5">
        <w:rPr>
          <w:sz w:val="24"/>
          <w:szCs w:val="24"/>
        </w:rPr>
        <w:t>2.9. Исчерпывающий перечень  оснований для отказа в приеме документов, необходимых для предоставления  муниципальной услуги</w:t>
      </w:r>
      <w:bookmarkEnd w:id="4"/>
    </w:p>
    <w:p w:rsidR="00C72ABD" w:rsidRPr="00327FC5" w:rsidRDefault="00C72ABD" w:rsidP="00016F3F">
      <w:pPr>
        <w:spacing w:after="0" w:line="240" w:lineRule="auto"/>
        <w:ind w:firstLine="284"/>
        <w:rPr>
          <w:rFonts w:ascii="Arial" w:hAnsi="Arial" w:cs="Arial"/>
          <w:sz w:val="24"/>
          <w:szCs w:val="24"/>
        </w:rPr>
      </w:pPr>
    </w:p>
    <w:p w:rsidR="00C72ABD" w:rsidRPr="00327FC5" w:rsidRDefault="00C72ABD" w:rsidP="00016F3F">
      <w:pPr>
        <w:pStyle w:val="af6"/>
        <w:ind w:firstLine="284"/>
        <w:jc w:val="both"/>
        <w:rPr>
          <w:rFonts w:ascii="Arial" w:hAnsi="Arial" w:cs="Arial"/>
          <w:sz w:val="24"/>
          <w:szCs w:val="24"/>
        </w:rPr>
      </w:pPr>
      <w:r w:rsidRPr="00327FC5">
        <w:rPr>
          <w:rFonts w:ascii="Arial" w:hAnsi="Arial" w:cs="Arial"/>
          <w:sz w:val="24"/>
          <w:szCs w:val="24"/>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C72ABD" w:rsidRPr="00327FC5" w:rsidRDefault="00C72ABD" w:rsidP="00016F3F">
      <w:pPr>
        <w:pStyle w:val="af6"/>
        <w:ind w:firstLine="284"/>
        <w:jc w:val="both"/>
        <w:rPr>
          <w:rFonts w:ascii="Arial" w:hAnsi="Arial" w:cs="Arial"/>
          <w:sz w:val="24"/>
          <w:szCs w:val="24"/>
        </w:rPr>
      </w:pPr>
    </w:p>
    <w:p w:rsidR="00C72ABD" w:rsidRPr="00327FC5" w:rsidRDefault="00C72ABD" w:rsidP="00016F3F">
      <w:pPr>
        <w:spacing w:after="0" w:line="240" w:lineRule="auto"/>
        <w:ind w:firstLine="284"/>
        <w:jc w:val="center"/>
        <w:outlineLvl w:val="2"/>
        <w:rPr>
          <w:rFonts w:ascii="Arial" w:hAnsi="Arial" w:cs="Arial"/>
          <w:b/>
          <w:sz w:val="24"/>
          <w:szCs w:val="24"/>
          <w:lang w:eastAsia="ru-RU"/>
        </w:rPr>
      </w:pPr>
      <w:r w:rsidRPr="00327FC5">
        <w:rPr>
          <w:rFonts w:ascii="Arial" w:hAnsi="Arial" w:cs="Arial"/>
          <w:b/>
          <w:sz w:val="24"/>
          <w:szCs w:val="24"/>
          <w:lang w:eastAsia="ru-RU"/>
        </w:rPr>
        <w:t>2.10. Исчерпывающий перечень оснований для приостановления</w:t>
      </w:r>
    </w:p>
    <w:p w:rsidR="00C72ABD" w:rsidRPr="00327FC5" w:rsidRDefault="00C72ABD" w:rsidP="00016F3F">
      <w:pPr>
        <w:spacing w:after="0" w:line="240" w:lineRule="auto"/>
        <w:ind w:firstLine="284"/>
        <w:jc w:val="center"/>
        <w:rPr>
          <w:rFonts w:ascii="Arial" w:hAnsi="Arial" w:cs="Arial"/>
          <w:b/>
          <w:sz w:val="24"/>
          <w:szCs w:val="24"/>
          <w:lang w:eastAsia="ru-RU"/>
        </w:rPr>
      </w:pPr>
      <w:r w:rsidRPr="00327FC5">
        <w:rPr>
          <w:rFonts w:ascii="Arial" w:hAnsi="Arial" w:cs="Arial"/>
          <w:b/>
          <w:sz w:val="24"/>
          <w:szCs w:val="24"/>
          <w:lang w:eastAsia="ru-RU"/>
        </w:rPr>
        <w:t>предоставления муниципальной  услуги или отказа в предоставлении муниципальной  услуги</w:t>
      </w:r>
    </w:p>
    <w:p w:rsidR="00C72ABD" w:rsidRPr="00327FC5" w:rsidRDefault="00C72ABD" w:rsidP="00016F3F">
      <w:pPr>
        <w:pStyle w:val="af6"/>
        <w:ind w:firstLine="284"/>
        <w:jc w:val="both"/>
        <w:rPr>
          <w:rFonts w:ascii="Arial" w:hAnsi="Arial" w:cs="Arial"/>
          <w:sz w:val="24"/>
          <w:szCs w:val="24"/>
        </w:rPr>
      </w:pPr>
    </w:p>
    <w:p w:rsidR="00C72ABD" w:rsidRPr="00327FC5" w:rsidRDefault="00C72ABD" w:rsidP="00016F3F">
      <w:pPr>
        <w:pStyle w:val="af6"/>
        <w:ind w:firstLine="284"/>
        <w:jc w:val="both"/>
        <w:rPr>
          <w:rFonts w:ascii="Arial" w:hAnsi="Arial" w:cs="Arial"/>
          <w:sz w:val="24"/>
          <w:szCs w:val="24"/>
        </w:rPr>
      </w:pPr>
      <w:r w:rsidRPr="00327FC5">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C72ABD" w:rsidRPr="00327FC5" w:rsidRDefault="00C72ABD" w:rsidP="00016F3F">
      <w:pPr>
        <w:pStyle w:val="Default"/>
        <w:ind w:firstLine="284"/>
        <w:jc w:val="both"/>
        <w:rPr>
          <w:rFonts w:ascii="Arial" w:hAnsi="Arial" w:cs="Arial"/>
          <w:color w:val="auto"/>
        </w:rPr>
      </w:pPr>
      <w:r w:rsidRPr="00327FC5">
        <w:rPr>
          <w:rFonts w:ascii="Arial" w:hAnsi="Arial" w:cs="Arial"/>
          <w:color w:val="auto"/>
        </w:rPr>
        <w:t xml:space="preserve">2.10.2. Основаниями для отказа в предоставлении муниципальной услуги являются: </w:t>
      </w:r>
    </w:p>
    <w:p w:rsidR="00C72ABD" w:rsidRPr="00327FC5" w:rsidRDefault="00C72ABD" w:rsidP="00016F3F">
      <w:pPr>
        <w:pStyle w:val="Default"/>
        <w:ind w:firstLine="284"/>
        <w:jc w:val="both"/>
        <w:rPr>
          <w:rFonts w:ascii="Arial" w:hAnsi="Arial" w:cs="Arial"/>
          <w:color w:val="auto"/>
        </w:rPr>
      </w:pPr>
      <w:r w:rsidRPr="00327FC5">
        <w:rPr>
          <w:rFonts w:ascii="Arial" w:hAnsi="Arial" w:cs="Arial"/>
          <w:color w:val="auto"/>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w:t>
      </w:r>
      <w:r w:rsidRPr="00327FC5">
        <w:rPr>
          <w:rFonts w:ascii="Arial" w:hAnsi="Arial" w:cs="Arial"/>
          <w:color w:val="auto"/>
        </w:rPr>
        <w:lastRenderedPageBreak/>
        <w:t xml:space="preserve">момент поступления в Администрацию, в соответствии с действующим законодательством, истек; </w:t>
      </w:r>
    </w:p>
    <w:p w:rsidR="00C72ABD" w:rsidRPr="00327FC5" w:rsidRDefault="00C72ABD" w:rsidP="00016F3F">
      <w:pPr>
        <w:widowControl w:val="0"/>
        <w:autoSpaceDE w:val="0"/>
        <w:autoSpaceDN w:val="0"/>
        <w:adjustRightInd w:val="0"/>
        <w:spacing w:line="240" w:lineRule="auto"/>
        <w:ind w:firstLine="284"/>
        <w:rPr>
          <w:rFonts w:ascii="Arial" w:hAnsi="Arial" w:cs="Arial"/>
          <w:sz w:val="24"/>
          <w:szCs w:val="24"/>
          <w:lang w:eastAsia="ru-RU"/>
        </w:rPr>
      </w:pPr>
      <w:r w:rsidRPr="00327FC5">
        <w:rPr>
          <w:rFonts w:ascii="Arial" w:hAnsi="Arial" w:cs="Arial"/>
          <w:sz w:val="24"/>
          <w:szCs w:val="24"/>
        </w:rPr>
        <w:t>2)</w:t>
      </w:r>
      <w:r w:rsidRPr="00327FC5">
        <w:rPr>
          <w:rFonts w:ascii="Arial" w:hAnsi="Arial" w:cs="Arial"/>
          <w:sz w:val="24"/>
          <w:szCs w:val="24"/>
          <w:lang w:eastAsia="ru-RU"/>
        </w:rPr>
        <w:t xml:space="preserve"> отсутствие документов, указанных в пункте 2.6. настоящего Административного регламента;</w:t>
      </w:r>
    </w:p>
    <w:p w:rsidR="00C72ABD" w:rsidRPr="00327FC5" w:rsidRDefault="00C72ABD" w:rsidP="00016F3F">
      <w:pPr>
        <w:pStyle w:val="Default"/>
        <w:ind w:firstLine="284"/>
        <w:jc w:val="both"/>
        <w:rPr>
          <w:rFonts w:ascii="Arial" w:hAnsi="Arial" w:cs="Arial"/>
          <w:color w:val="auto"/>
        </w:rPr>
      </w:pPr>
      <w:r w:rsidRPr="00327FC5">
        <w:rPr>
          <w:rFonts w:ascii="Arial" w:hAnsi="Arial" w:cs="Arial"/>
          <w:color w:val="auto"/>
        </w:rPr>
        <w:t>3) зеленые насаждения находятся вне границ муниципального образования;</w:t>
      </w:r>
    </w:p>
    <w:p w:rsidR="00C72ABD" w:rsidRPr="00327FC5" w:rsidRDefault="00C72ABD" w:rsidP="00016F3F">
      <w:pPr>
        <w:pStyle w:val="Default"/>
        <w:ind w:firstLine="284"/>
        <w:jc w:val="both"/>
        <w:rPr>
          <w:rFonts w:ascii="Arial" w:hAnsi="Arial" w:cs="Arial"/>
          <w:color w:val="auto"/>
        </w:rPr>
      </w:pPr>
      <w:r w:rsidRPr="00327FC5">
        <w:rPr>
          <w:rFonts w:ascii="Arial" w:hAnsi="Arial" w:cs="Arial"/>
          <w:color w:val="auto"/>
        </w:rPr>
        <w:t xml:space="preserve">4)  заявлено о вырубке и (или) пересадке деревьев и кустарников, </w:t>
      </w:r>
      <w:r w:rsidRPr="00327FC5">
        <w:rPr>
          <w:rFonts w:ascii="Arial" w:hAnsi="Arial" w:cs="Arial"/>
          <w:i/>
          <w:color w:val="auto"/>
        </w:rPr>
        <w:t>снос</w:t>
      </w:r>
      <w:r w:rsidRPr="00327FC5">
        <w:rPr>
          <w:rFonts w:ascii="Arial" w:hAnsi="Arial" w:cs="Arial"/>
          <w:color w:val="auto"/>
        </w:rPr>
        <w:t xml:space="preserve">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C72ABD" w:rsidRPr="00327FC5" w:rsidRDefault="00C72ABD" w:rsidP="00016F3F">
      <w:pPr>
        <w:autoSpaceDE w:val="0"/>
        <w:autoSpaceDN w:val="0"/>
        <w:adjustRightInd w:val="0"/>
        <w:spacing w:line="240" w:lineRule="auto"/>
        <w:ind w:firstLine="540"/>
        <w:rPr>
          <w:rFonts w:ascii="Arial" w:hAnsi="Arial" w:cs="Arial"/>
          <w:sz w:val="24"/>
          <w:szCs w:val="24"/>
        </w:rPr>
      </w:pPr>
      <w:r w:rsidRPr="00327FC5">
        <w:rPr>
          <w:rFonts w:ascii="Arial" w:hAnsi="Arial" w:cs="Arial"/>
          <w:sz w:val="24"/>
          <w:szCs w:val="24"/>
          <w:lang w:eastAsia="ru-RU"/>
        </w:rPr>
        <w:t xml:space="preserve">отказ заявителя от оплаты  восстановительной стоимости зеленых насаждений. </w:t>
      </w:r>
    </w:p>
    <w:p w:rsidR="00C72ABD" w:rsidRPr="00327FC5" w:rsidRDefault="00C72ABD" w:rsidP="00016F3F">
      <w:pPr>
        <w:spacing w:line="240" w:lineRule="auto"/>
        <w:rPr>
          <w:rFonts w:ascii="Arial" w:hAnsi="Arial" w:cs="Arial"/>
          <w:b/>
          <w:sz w:val="24"/>
          <w:szCs w:val="24"/>
        </w:rPr>
      </w:pPr>
      <w:bookmarkStart w:id="5" w:name="_Toc300152910"/>
      <w:bookmarkStart w:id="6" w:name="_Toc300216366"/>
      <w:bookmarkStart w:id="7" w:name="_Toc219798549"/>
      <w:r w:rsidRPr="00327FC5">
        <w:rPr>
          <w:rFonts w:ascii="Arial" w:hAnsi="Arial" w:cs="Arial"/>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2ABD" w:rsidRPr="00327FC5" w:rsidRDefault="00016F3F" w:rsidP="00016F3F">
      <w:pPr>
        <w:autoSpaceDE w:val="0"/>
        <w:autoSpaceDN w:val="0"/>
        <w:adjustRightInd w:val="0"/>
        <w:spacing w:line="240" w:lineRule="auto"/>
        <w:rPr>
          <w:rFonts w:ascii="Arial" w:hAnsi="Arial" w:cs="Arial"/>
          <w:sz w:val="24"/>
          <w:szCs w:val="24"/>
        </w:rPr>
      </w:pPr>
      <w:r>
        <w:rPr>
          <w:rFonts w:ascii="Arial" w:hAnsi="Arial" w:cs="Arial"/>
          <w:b/>
          <w:sz w:val="24"/>
          <w:szCs w:val="24"/>
        </w:rPr>
        <w:t xml:space="preserve">      </w:t>
      </w:r>
      <w:r w:rsidR="00C72ABD" w:rsidRPr="00327FC5">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C72ABD" w:rsidRPr="00327FC5" w:rsidRDefault="00C72ABD" w:rsidP="00016F3F">
      <w:pPr>
        <w:tabs>
          <w:tab w:val="left" w:pos="400"/>
        </w:tabs>
        <w:spacing w:line="240" w:lineRule="auto"/>
        <w:rPr>
          <w:rFonts w:ascii="Arial" w:hAnsi="Arial" w:cs="Arial"/>
          <w:b/>
          <w:sz w:val="24"/>
          <w:szCs w:val="24"/>
        </w:rPr>
      </w:pPr>
      <w:r w:rsidRPr="00327FC5">
        <w:rPr>
          <w:rFonts w:ascii="Arial" w:hAnsi="Arial" w:cs="Arial"/>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C72ABD" w:rsidRPr="00327FC5" w:rsidRDefault="00016F3F" w:rsidP="00016F3F">
      <w:pPr>
        <w:tabs>
          <w:tab w:val="left" w:pos="40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C72ABD" w:rsidRPr="00327FC5">
        <w:rPr>
          <w:rFonts w:ascii="Arial" w:hAnsi="Arial" w:cs="Arial"/>
          <w:sz w:val="24"/>
          <w:szCs w:val="24"/>
        </w:rPr>
        <w:t xml:space="preserve">При предоставлении муниципальной услуги взимается компенсационная стоимость за вырубку (снос) деревьев и кустарников </w:t>
      </w:r>
      <w:r w:rsidR="00C72ABD" w:rsidRPr="00327FC5">
        <w:rPr>
          <w:rFonts w:ascii="Arial" w:hAnsi="Arial" w:cs="Arial"/>
          <w:i/>
          <w:sz w:val="24"/>
          <w:szCs w:val="24"/>
        </w:rPr>
        <w:t xml:space="preserve"> </w:t>
      </w:r>
      <w:r w:rsidR="00C72ABD" w:rsidRPr="00327FC5">
        <w:rPr>
          <w:rFonts w:ascii="Arial" w:hAnsi="Arial" w:cs="Arial"/>
          <w:sz w:val="24"/>
          <w:szCs w:val="24"/>
        </w:rPr>
        <w:t xml:space="preserve">в соответствии с </w:t>
      </w:r>
      <w:r>
        <w:rPr>
          <w:rFonts w:ascii="Arial" w:hAnsi="Arial" w:cs="Arial"/>
          <w:sz w:val="24"/>
          <w:szCs w:val="24"/>
        </w:rPr>
        <w:t>Постановлением Правительства Российской Федерации от 29.12.2018 года        № 1730 «Об утверждении особенностей возмещения вреда, причиненного лесам и находящимся в них природным объектам вследствие нарушениялесного законодательства».</w:t>
      </w:r>
    </w:p>
    <w:p w:rsidR="00C72ABD" w:rsidRPr="00327FC5" w:rsidRDefault="00C72ABD" w:rsidP="00016F3F">
      <w:pPr>
        <w:tabs>
          <w:tab w:val="left" w:pos="0"/>
        </w:tabs>
        <w:spacing w:after="0" w:line="240" w:lineRule="auto"/>
        <w:rPr>
          <w:rFonts w:ascii="Arial" w:hAnsi="Arial" w:cs="Arial"/>
          <w:sz w:val="24"/>
          <w:szCs w:val="24"/>
        </w:rPr>
      </w:pPr>
      <w:r w:rsidRPr="00327FC5">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p>
    <w:p w:rsidR="00C72ABD" w:rsidRPr="00327FC5" w:rsidRDefault="00C72ABD" w:rsidP="00016F3F">
      <w:pPr>
        <w:tabs>
          <w:tab w:val="left" w:pos="400"/>
        </w:tabs>
        <w:spacing w:after="0" w:line="240" w:lineRule="auto"/>
        <w:rPr>
          <w:rFonts w:ascii="Arial" w:hAnsi="Arial" w:cs="Arial"/>
          <w:b/>
          <w:sz w:val="24"/>
          <w:szCs w:val="24"/>
        </w:rPr>
      </w:pPr>
    </w:p>
    <w:p w:rsidR="00C72ABD" w:rsidRDefault="00C72ABD" w:rsidP="00016F3F">
      <w:pPr>
        <w:tabs>
          <w:tab w:val="left" w:pos="400"/>
        </w:tabs>
        <w:spacing w:after="0" w:line="240" w:lineRule="auto"/>
        <w:ind w:firstLine="284"/>
        <w:jc w:val="center"/>
        <w:rPr>
          <w:rFonts w:ascii="Arial" w:hAnsi="Arial" w:cs="Arial"/>
          <w:b/>
          <w:sz w:val="24"/>
          <w:szCs w:val="24"/>
        </w:rPr>
      </w:pPr>
      <w:r w:rsidRPr="00327FC5">
        <w:rPr>
          <w:rFonts w:ascii="Arial" w:hAnsi="Arial" w:cs="Arial"/>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16F3F" w:rsidRPr="00327FC5" w:rsidRDefault="00016F3F" w:rsidP="00016F3F">
      <w:pPr>
        <w:tabs>
          <w:tab w:val="left" w:pos="400"/>
        </w:tabs>
        <w:spacing w:after="0" w:line="240" w:lineRule="auto"/>
        <w:ind w:firstLine="284"/>
        <w:jc w:val="center"/>
        <w:rPr>
          <w:rFonts w:ascii="Arial" w:hAnsi="Arial" w:cs="Arial"/>
          <w:b/>
          <w:sz w:val="24"/>
          <w:szCs w:val="24"/>
        </w:rPr>
      </w:pPr>
    </w:p>
    <w:p w:rsidR="00C72ABD" w:rsidRPr="00327FC5" w:rsidRDefault="00016F3F" w:rsidP="00016F3F">
      <w:pPr>
        <w:tabs>
          <w:tab w:val="left" w:pos="400"/>
        </w:tabs>
        <w:autoSpaceDE w:val="0"/>
        <w:autoSpaceDN w:val="0"/>
        <w:adjustRightInd w:val="0"/>
        <w:spacing w:line="240" w:lineRule="auto"/>
        <w:rPr>
          <w:rFonts w:ascii="Arial" w:hAnsi="Arial" w:cs="Arial"/>
          <w:sz w:val="24"/>
          <w:szCs w:val="24"/>
        </w:rPr>
      </w:pPr>
      <w:r>
        <w:rPr>
          <w:rFonts w:ascii="Arial" w:hAnsi="Arial" w:cs="Arial"/>
          <w:b/>
          <w:sz w:val="24"/>
          <w:szCs w:val="24"/>
        </w:rPr>
        <w:t xml:space="preserve">       </w:t>
      </w:r>
      <w:r w:rsidR="00C72ABD" w:rsidRPr="00327FC5">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C72ABD" w:rsidRPr="00327FC5" w:rsidRDefault="00C72ABD" w:rsidP="00016F3F">
      <w:pPr>
        <w:pStyle w:val="ConsPlusNormal0"/>
        <w:ind w:firstLine="540"/>
        <w:jc w:val="both"/>
        <w:rPr>
          <w:i/>
          <w:iCs/>
          <w:sz w:val="24"/>
          <w:szCs w:val="24"/>
        </w:rPr>
      </w:pPr>
    </w:p>
    <w:p w:rsidR="00C72ABD" w:rsidRPr="00327FC5" w:rsidRDefault="00C72ABD" w:rsidP="00016F3F">
      <w:pPr>
        <w:spacing w:line="240" w:lineRule="auto"/>
        <w:jc w:val="center"/>
        <w:rPr>
          <w:rFonts w:ascii="Arial" w:hAnsi="Arial" w:cs="Arial"/>
          <w:b/>
          <w:sz w:val="24"/>
          <w:szCs w:val="24"/>
        </w:rPr>
      </w:pPr>
      <w:r w:rsidRPr="00327FC5">
        <w:rPr>
          <w:rFonts w:ascii="Arial" w:hAnsi="Arial" w:cs="Arial"/>
          <w:b/>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C72ABD" w:rsidRPr="00327FC5" w:rsidRDefault="00016F3F" w:rsidP="00016F3F">
      <w:pPr>
        <w:pStyle w:val="af6"/>
        <w:jc w:val="both"/>
        <w:rPr>
          <w:rFonts w:ascii="Arial" w:hAnsi="Arial" w:cs="Arial"/>
          <w:sz w:val="24"/>
          <w:szCs w:val="24"/>
        </w:rPr>
      </w:pPr>
      <w:bookmarkStart w:id="8" w:name="_Toc300216368"/>
      <w:bookmarkEnd w:id="5"/>
      <w:bookmarkEnd w:id="6"/>
      <w:r>
        <w:rPr>
          <w:rFonts w:ascii="Arial" w:hAnsi="Arial" w:cs="Arial"/>
          <w:b/>
          <w:sz w:val="24"/>
          <w:szCs w:val="24"/>
        </w:rPr>
        <w:t xml:space="preserve">        </w:t>
      </w:r>
      <w:r w:rsidR="00C72ABD" w:rsidRPr="00327FC5">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C72ABD" w:rsidRDefault="00C72ABD" w:rsidP="00016F3F">
      <w:pPr>
        <w:pStyle w:val="af6"/>
        <w:rPr>
          <w:rFonts w:ascii="Arial" w:hAnsi="Arial" w:cs="Arial"/>
          <w:sz w:val="24"/>
          <w:szCs w:val="24"/>
        </w:rPr>
      </w:pPr>
    </w:p>
    <w:p w:rsidR="00016F3F" w:rsidRDefault="00016F3F" w:rsidP="00016F3F">
      <w:pPr>
        <w:pStyle w:val="af6"/>
        <w:rPr>
          <w:rFonts w:ascii="Arial" w:hAnsi="Arial" w:cs="Arial"/>
          <w:sz w:val="24"/>
          <w:szCs w:val="24"/>
        </w:rPr>
      </w:pPr>
    </w:p>
    <w:p w:rsidR="00016F3F" w:rsidRPr="00327FC5" w:rsidRDefault="00016F3F" w:rsidP="00016F3F">
      <w:pPr>
        <w:pStyle w:val="af6"/>
        <w:rPr>
          <w:rFonts w:ascii="Arial" w:hAnsi="Arial" w:cs="Arial"/>
          <w:sz w:val="24"/>
          <w:szCs w:val="24"/>
        </w:rPr>
      </w:pPr>
    </w:p>
    <w:p w:rsidR="00C72ABD" w:rsidRPr="00327FC5" w:rsidRDefault="00C72ABD" w:rsidP="00016F3F">
      <w:pPr>
        <w:spacing w:after="0" w:line="240" w:lineRule="auto"/>
        <w:ind w:firstLine="284"/>
        <w:jc w:val="center"/>
        <w:rPr>
          <w:rFonts w:ascii="Arial" w:hAnsi="Arial" w:cs="Arial"/>
          <w:b/>
          <w:sz w:val="24"/>
          <w:szCs w:val="24"/>
        </w:rPr>
      </w:pPr>
      <w:r w:rsidRPr="00327FC5">
        <w:rPr>
          <w:rFonts w:ascii="Arial" w:hAnsi="Arial" w:cs="Arial"/>
          <w:b/>
          <w:sz w:val="24"/>
          <w:szCs w:val="24"/>
        </w:rPr>
        <w:lastRenderedPageBreak/>
        <w:t xml:space="preserve">2.15. Срок и порядок регистрации запроса заявителя </w:t>
      </w:r>
    </w:p>
    <w:p w:rsidR="00C72ABD" w:rsidRPr="00327FC5" w:rsidRDefault="00C72ABD" w:rsidP="00016F3F">
      <w:pPr>
        <w:spacing w:after="0" w:line="240" w:lineRule="auto"/>
        <w:ind w:firstLine="284"/>
        <w:jc w:val="center"/>
        <w:rPr>
          <w:rFonts w:ascii="Arial" w:hAnsi="Arial" w:cs="Arial"/>
          <w:b/>
          <w:sz w:val="24"/>
          <w:szCs w:val="24"/>
        </w:rPr>
      </w:pPr>
      <w:r w:rsidRPr="00327FC5">
        <w:rPr>
          <w:rFonts w:ascii="Arial" w:hAnsi="Arial" w:cs="Arial"/>
          <w:b/>
          <w:sz w:val="24"/>
          <w:szCs w:val="24"/>
        </w:rPr>
        <w:t xml:space="preserve">о предоставлении муниципальной услуги </w:t>
      </w:r>
    </w:p>
    <w:p w:rsidR="00C72ABD" w:rsidRPr="00327FC5" w:rsidRDefault="00C72ABD" w:rsidP="00016F3F">
      <w:pPr>
        <w:spacing w:after="0" w:line="240" w:lineRule="auto"/>
        <w:ind w:firstLine="284"/>
        <w:jc w:val="center"/>
        <w:rPr>
          <w:rFonts w:ascii="Arial" w:hAnsi="Arial" w:cs="Arial"/>
          <w:b/>
          <w:sz w:val="24"/>
          <w:szCs w:val="24"/>
        </w:rPr>
      </w:pPr>
    </w:p>
    <w:p w:rsidR="00C72ABD" w:rsidRPr="00327FC5" w:rsidRDefault="00C72ABD" w:rsidP="00016F3F">
      <w:pPr>
        <w:widowControl w:val="0"/>
        <w:tabs>
          <w:tab w:val="left" w:pos="0"/>
        </w:tabs>
        <w:autoSpaceDE w:val="0"/>
        <w:autoSpaceDN w:val="0"/>
        <w:adjustRightInd w:val="0"/>
        <w:spacing w:after="0" w:line="240" w:lineRule="auto"/>
        <w:rPr>
          <w:rFonts w:ascii="Arial" w:hAnsi="Arial" w:cs="Arial"/>
          <w:sz w:val="24"/>
          <w:szCs w:val="24"/>
        </w:rPr>
      </w:pPr>
      <w:r w:rsidRPr="00327FC5">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C72ABD" w:rsidRPr="00327FC5" w:rsidRDefault="00C72ABD" w:rsidP="00016F3F">
      <w:pPr>
        <w:widowControl w:val="0"/>
        <w:tabs>
          <w:tab w:val="left" w:pos="540"/>
        </w:tabs>
        <w:autoSpaceDE w:val="0"/>
        <w:autoSpaceDN w:val="0"/>
        <w:adjustRightInd w:val="0"/>
        <w:spacing w:after="0" w:line="240" w:lineRule="auto"/>
        <w:rPr>
          <w:rFonts w:ascii="Arial" w:hAnsi="Arial" w:cs="Arial"/>
          <w:sz w:val="24"/>
          <w:szCs w:val="24"/>
        </w:rPr>
      </w:pPr>
      <w:r w:rsidRPr="00327FC5">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72ABD" w:rsidRPr="00327FC5" w:rsidRDefault="00C72ABD" w:rsidP="00016F3F">
      <w:pPr>
        <w:widowControl w:val="0"/>
        <w:tabs>
          <w:tab w:val="left" w:pos="540"/>
        </w:tabs>
        <w:autoSpaceDE w:val="0"/>
        <w:autoSpaceDN w:val="0"/>
        <w:adjustRightInd w:val="0"/>
        <w:spacing w:after="0" w:line="240" w:lineRule="auto"/>
        <w:rPr>
          <w:rFonts w:ascii="Arial" w:hAnsi="Arial" w:cs="Arial"/>
          <w:sz w:val="24"/>
          <w:szCs w:val="24"/>
        </w:rPr>
      </w:pPr>
      <w:r w:rsidRPr="00327FC5">
        <w:rPr>
          <w:rFonts w:ascii="Arial" w:hAnsi="Arial" w:cs="Arial"/>
          <w:sz w:val="24"/>
          <w:szCs w:val="24"/>
        </w:rPr>
        <w:t>2.15.3.Специалист, ответственный за прием документов:</w:t>
      </w:r>
    </w:p>
    <w:p w:rsidR="00C72ABD" w:rsidRPr="00327FC5" w:rsidRDefault="00C72ABD" w:rsidP="00016F3F">
      <w:pPr>
        <w:widowControl w:val="0"/>
        <w:tabs>
          <w:tab w:val="left" w:pos="540"/>
        </w:tabs>
        <w:autoSpaceDE w:val="0"/>
        <w:autoSpaceDN w:val="0"/>
        <w:adjustRightInd w:val="0"/>
        <w:spacing w:after="0" w:line="240" w:lineRule="auto"/>
        <w:rPr>
          <w:rFonts w:ascii="Arial" w:hAnsi="Arial" w:cs="Arial"/>
          <w:sz w:val="24"/>
          <w:szCs w:val="24"/>
        </w:rPr>
      </w:pPr>
      <w:r w:rsidRPr="00327FC5">
        <w:rPr>
          <w:rFonts w:ascii="Arial" w:hAnsi="Arial" w:cs="Arial"/>
          <w:sz w:val="24"/>
          <w:szCs w:val="24"/>
        </w:rPr>
        <w:t>- проверяет документы на соответствие требованиям    подраздела  2.6. настоящего Административного регламента;</w:t>
      </w:r>
    </w:p>
    <w:p w:rsidR="00C72ABD" w:rsidRPr="00327FC5" w:rsidRDefault="00C72ABD" w:rsidP="00016F3F">
      <w:pPr>
        <w:widowControl w:val="0"/>
        <w:tabs>
          <w:tab w:val="left" w:pos="540"/>
        </w:tabs>
        <w:autoSpaceDE w:val="0"/>
        <w:autoSpaceDN w:val="0"/>
        <w:adjustRightInd w:val="0"/>
        <w:spacing w:after="0" w:line="240" w:lineRule="auto"/>
        <w:rPr>
          <w:rFonts w:ascii="Arial" w:hAnsi="Arial" w:cs="Arial"/>
          <w:sz w:val="24"/>
          <w:szCs w:val="24"/>
        </w:rPr>
      </w:pPr>
      <w:r w:rsidRPr="00327FC5">
        <w:rPr>
          <w:rFonts w:ascii="Arial" w:hAnsi="Arial" w:cs="Arial"/>
          <w:sz w:val="24"/>
          <w:szCs w:val="24"/>
        </w:rPr>
        <w:t>- при необходимости оказывает помощь заявителю в оформлении заявления;</w:t>
      </w:r>
    </w:p>
    <w:p w:rsidR="00C72ABD" w:rsidRPr="00327FC5" w:rsidRDefault="00C72ABD" w:rsidP="00016F3F">
      <w:pPr>
        <w:widowControl w:val="0"/>
        <w:tabs>
          <w:tab w:val="left" w:pos="540"/>
        </w:tabs>
        <w:autoSpaceDE w:val="0"/>
        <w:autoSpaceDN w:val="0"/>
        <w:adjustRightInd w:val="0"/>
        <w:spacing w:after="0" w:line="240" w:lineRule="auto"/>
        <w:rPr>
          <w:rFonts w:ascii="Arial" w:hAnsi="Arial" w:cs="Arial"/>
          <w:sz w:val="24"/>
          <w:szCs w:val="24"/>
        </w:rPr>
      </w:pPr>
      <w:r w:rsidRPr="00327FC5">
        <w:rPr>
          <w:rFonts w:ascii="Arial" w:hAnsi="Arial" w:cs="Arial"/>
          <w:sz w:val="24"/>
          <w:szCs w:val="24"/>
        </w:rPr>
        <w:t xml:space="preserve">- при необходимости </w:t>
      </w:r>
      <w:r w:rsidRPr="00327FC5">
        <w:rPr>
          <w:rFonts w:ascii="Arial" w:hAnsi="Arial" w:cs="Arial"/>
          <w:bCs/>
          <w:sz w:val="24"/>
          <w:szCs w:val="24"/>
        </w:rPr>
        <w:t>заверяет  копии документов;</w:t>
      </w:r>
    </w:p>
    <w:p w:rsidR="00C72ABD" w:rsidRPr="00327FC5" w:rsidRDefault="00C72ABD" w:rsidP="00016F3F">
      <w:pPr>
        <w:widowControl w:val="0"/>
        <w:tabs>
          <w:tab w:val="left" w:pos="540"/>
        </w:tabs>
        <w:autoSpaceDE w:val="0"/>
        <w:autoSpaceDN w:val="0"/>
        <w:adjustRightInd w:val="0"/>
        <w:spacing w:after="0" w:line="240" w:lineRule="auto"/>
        <w:rPr>
          <w:rFonts w:ascii="Arial" w:hAnsi="Arial" w:cs="Arial"/>
          <w:sz w:val="24"/>
          <w:szCs w:val="24"/>
        </w:rPr>
      </w:pPr>
      <w:r w:rsidRPr="00327FC5">
        <w:rPr>
          <w:rFonts w:ascii="Arial" w:hAnsi="Arial" w:cs="Arial"/>
          <w:sz w:val="24"/>
          <w:szCs w:val="24"/>
        </w:rPr>
        <w:t>- регистрирует заявление с прилагаемыми документами;</w:t>
      </w:r>
    </w:p>
    <w:p w:rsidR="00C72ABD" w:rsidRPr="00327FC5" w:rsidRDefault="00C72ABD" w:rsidP="00016F3F">
      <w:pPr>
        <w:widowControl w:val="0"/>
        <w:tabs>
          <w:tab w:val="left" w:pos="540"/>
        </w:tabs>
        <w:autoSpaceDE w:val="0"/>
        <w:autoSpaceDN w:val="0"/>
        <w:adjustRightInd w:val="0"/>
        <w:spacing w:after="0" w:line="240" w:lineRule="auto"/>
        <w:rPr>
          <w:rFonts w:ascii="Arial" w:hAnsi="Arial" w:cs="Arial"/>
          <w:sz w:val="24"/>
          <w:szCs w:val="24"/>
        </w:rPr>
      </w:pPr>
      <w:r w:rsidRPr="00327FC5">
        <w:rPr>
          <w:rFonts w:ascii="Arial" w:hAnsi="Arial" w:cs="Arial"/>
          <w:sz w:val="24"/>
          <w:szCs w:val="24"/>
        </w:rPr>
        <w:t>- сообщает заявителю о сроке  предоставления муниципальной услуги.</w:t>
      </w:r>
    </w:p>
    <w:p w:rsidR="00C72ABD" w:rsidRPr="00327FC5" w:rsidRDefault="00C72ABD" w:rsidP="00016F3F">
      <w:pPr>
        <w:autoSpaceDE w:val="0"/>
        <w:autoSpaceDN w:val="0"/>
        <w:adjustRightInd w:val="0"/>
        <w:spacing w:after="0" w:line="240" w:lineRule="auto"/>
        <w:rPr>
          <w:rFonts w:ascii="Arial" w:hAnsi="Arial" w:cs="Arial"/>
          <w:b/>
          <w:sz w:val="24"/>
          <w:szCs w:val="24"/>
          <w:lang w:eastAsia="ru-RU"/>
        </w:rPr>
      </w:pPr>
    </w:p>
    <w:p w:rsidR="00C72ABD" w:rsidRPr="00327FC5" w:rsidRDefault="00C72ABD" w:rsidP="00016F3F">
      <w:pPr>
        <w:spacing w:after="0" w:line="240" w:lineRule="auto"/>
        <w:ind w:firstLine="567"/>
        <w:rPr>
          <w:rFonts w:ascii="Arial" w:hAnsi="Arial" w:cs="Arial"/>
          <w:b/>
          <w:sz w:val="24"/>
          <w:szCs w:val="24"/>
        </w:rPr>
      </w:pPr>
      <w:r w:rsidRPr="00327FC5">
        <w:rPr>
          <w:rFonts w:ascii="Arial" w:hAnsi="Arial" w:cs="Arial"/>
          <w:b/>
          <w:bCs/>
          <w:sz w:val="24"/>
          <w:szCs w:val="24"/>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327FC5">
        <w:rPr>
          <w:rFonts w:ascii="Arial" w:hAnsi="Arial" w:cs="Arial"/>
          <w:b/>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2ABD" w:rsidRPr="00327FC5" w:rsidRDefault="00C72ABD" w:rsidP="00016F3F">
      <w:pPr>
        <w:spacing w:after="0" w:line="240" w:lineRule="auto"/>
        <w:rPr>
          <w:rFonts w:ascii="Arial" w:hAnsi="Arial" w:cs="Arial"/>
          <w:b/>
          <w:bCs/>
          <w:sz w:val="24"/>
          <w:szCs w:val="24"/>
          <w:lang w:eastAsia="ru-RU"/>
        </w:rPr>
      </w:pPr>
      <w:r w:rsidRPr="00327FC5">
        <w:rPr>
          <w:rFonts w:ascii="Arial" w:hAnsi="Arial" w:cs="Arial"/>
          <w:b/>
          <w:bCs/>
          <w:sz w:val="24"/>
          <w:szCs w:val="24"/>
          <w:lang w:eastAsia="ru-RU"/>
        </w:rPr>
        <w:t xml:space="preserve"> </w:t>
      </w:r>
    </w:p>
    <w:p w:rsidR="00C72ABD" w:rsidRPr="00327FC5" w:rsidRDefault="00C72ABD" w:rsidP="00E347DB">
      <w:pPr>
        <w:autoSpaceDE w:val="0"/>
        <w:autoSpaceDN w:val="0"/>
        <w:adjustRightInd w:val="0"/>
        <w:spacing w:after="0" w:line="240" w:lineRule="auto"/>
        <w:ind w:firstLine="539"/>
        <w:rPr>
          <w:rFonts w:ascii="Arial" w:hAnsi="Arial" w:cs="Arial"/>
          <w:sz w:val="24"/>
          <w:szCs w:val="24"/>
        </w:rPr>
      </w:pPr>
      <w:r w:rsidRPr="00327FC5">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72ABD" w:rsidRPr="00327FC5" w:rsidRDefault="00C72ABD" w:rsidP="00E347DB">
      <w:pPr>
        <w:autoSpaceDE w:val="0"/>
        <w:autoSpaceDN w:val="0"/>
        <w:adjustRightInd w:val="0"/>
        <w:spacing w:after="0" w:line="240" w:lineRule="auto"/>
        <w:ind w:firstLine="539"/>
        <w:rPr>
          <w:rFonts w:ascii="Arial" w:hAnsi="Arial" w:cs="Arial"/>
          <w:sz w:val="24"/>
          <w:szCs w:val="24"/>
        </w:rPr>
      </w:pPr>
      <w:r w:rsidRPr="00327FC5">
        <w:rPr>
          <w:rFonts w:ascii="Arial" w:hAnsi="Arial" w:cs="Arial"/>
          <w:sz w:val="24"/>
          <w:szCs w:val="24"/>
        </w:rPr>
        <w:t>Места ожидания заявителей оборудуются стульями и (или) кресельными секциями, и (или) скамьями.</w:t>
      </w:r>
    </w:p>
    <w:p w:rsidR="00C72ABD" w:rsidRPr="00327FC5" w:rsidRDefault="00C72ABD" w:rsidP="00E347DB">
      <w:pPr>
        <w:autoSpaceDE w:val="0"/>
        <w:autoSpaceDN w:val="0"/>
        <w:adjustRightInd w:val="0"/>
        <w:spacing w:after="0" w:line="240" w:lineRule="auto"/>
        <w:ind w:firstLine="539"/>
        <w:rPr>
          <w:rFonts w:ascii="Arial" w:hAnsi="Arial" w:cs="Arial"/>
          <w:sz w:val="24"/>
          <w:szCs w:val="24"/>
        </w:rPr>
      </w:pPr>
      <w:r w:rsidRPr="00327FC5">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72ABD" w:rsidRPr="00327FC5" w:rsidRDefault="00C72ABD" w:rsidP="00E347DB">
      <w:pPr>
        <w:spacing w:after="0" w:line="240" w:lineRule="auto"/>
        <w:rPr>
          <w:rFonts w:ascii="Arial" w:hAnsi="Arial" w:cs="Arial"/>
          <w:bCs/>
          <w:sz w:val="24"/>
          <w:szCs w:val="24"/>
        </w:rPr>
      </w:pPr>
      <w:r w:rsidRPr="00327FC5">
        <w:rPr>
          <w:rFonts w:ascii="Arial" w:hAnsi="Arial" w:cs="Arial"/>
          <w:bCs/>
          <w:sz w:val="24"/>
          <w:szCs w:val="24"/>
        </w:rPr>
        <w:t>2.16.3. Обеспечение доступности для инвалидов.</w:t>
      </w:r>
    </w:p>
    <w:p w:rsidR="00C72ABD" w:rsidRPr="00327FC5" w:rsidRDefault="00C72ABD" w:rsidP="00E347DB">
      <w:pPr>
        <w:spacing w:after="0" w:line="240" w:lineRule="auto"/>
        <w:rPr>
          <w:rFonts w:ascii="Arial" w:hAnsi="Arial" w:cs="Arial"/>
          <w:sz w:val="24"/>
          <w:szCs w:val="24"/>
        </w:rPr>
      </w:pPr>
      <w:r w:rsidRPr="00327FC5">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72ABD" w:rsidRPr="00327FC5" w:rsidRDefault="00E347DB" w:rsidP="00E347DB">
      <w:pPr>
        <w:spacing w:after="0" w:line="240" w:lineRule="auto"/>
        <w:rPr>
          <w:rFonts w:ascii="Arial" w:hAnsi="Arial" w:cs="Arial"/>
          <w:sz w:val="24"/>
          <w:szCs w:val="24"/>
        </w:rPr>
      </w:pPr>
      <w:r>
        <w:rPr>
          <w:rFonts w:ascii="Arial" w:hAnsi="Arial" w:cs="Arial"/>
          <w:sz w:val="24"/>
          <w:szCs w:val="24"/>
        </w:rPr>
        <w:t xml:space="preserve">     </w:t>
      </w:r>
      <w:r w:rsidR="00C72ABD" w:rsidRPr="00327FC5">
        <w:rPr>
          <w:rFonts w:ascii="Arial" w:hAnsi="Arial" w:cs="Arial"/>
          <w:sz w:val="24"/>
          <w:szCs w:val="24"/>
        </w:rPr>
        <w:t>возможность беспрепятственного входа в помещение  и выхода из него;</w:t>
      </w:r>
    </w:p>
    <w:p w:rsidR="00C72ABD" w:rsidRPr="00327FC5" w:rsidRDefault="00C72ABD" w:rsidP="00016F3F">
      <w:pPr>
        <w:spacing w:line="240" w:lineRule="auto"/>
        <w:rPr>
          <w:rFonts w:ascii="Arial" w:hAnsi="Arial" w:cs="Arial"/>
          <w:sz w:val="24"/>
          <w:szCs w:val="24"/>
        </w:rPr>
      </w:pPr>
      <w:r w:rsidRPr="00327FC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72ABD" w:rsidRPr="00327FC5" w:rsidRDefault="00E347DB" w:rsidP="00E347DB">
      <w:pPr>
        <w:spacing w:after="0" w:line="240" w:lineRule="auto"/>
        <w:rPr>
          <w:rFonts w:ascii="Arial" w:hAnsi="Arial" w:cs="Arial"/>
          <w:sz w:val="24"/>
          <w:szCs w:val="24"/>
        </w:rPr>
      </w:pPr>
      <w:r>
        <w:rPr>
          <w:rFonts w:ascii="Arial" w:hAnsi="Arial" w:cs="Arial"/>
          <w:sz w:val="24"/>
          <w:szCs w:val="24"/>
        </w:rPr>
        <w:lastRenderedPageBreak/>
        <w:t xml:space="preserve">      </w:t>
      </w:r>
      <w:r w:rsidR="00C72ABD" w:rsidRPr="00327FC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72ABD" w:rsidRPr="00327FC5" w:rsidRDefault="00E347DB" w:rsidP="00E347DB">
      <w:pPr>
        <w:spacing w:after="0" w:line="240" w:lineRule="auto"/>
        <w:rPr>
          <w:rFonts w:ascii="Arial" w:hAnsi="Arial" w:cs="Arial"/>
          <w:sz w:val="24"/>
          <w:szCs w:val="24"/>
        </w:rPr>
      </w:pPr>
      <w:r>
        <w:rPr>
          <w:rFonts w:ascii="Arial" w:hAnsi="Arial" w:cs="Arial"/>
          <w:sz w:val="24"/>
          <w:szCs w:val="24"/>
        </w:rPr>
        <w:t xml:space="preserve">       </w:t>
      </w:r>
      <w:r w:rsidR="00C72ABD" w:rsidRPr="00327FC5">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C72ABD" w:rsidRPr="00327FC5" w:rsidRDefault="00E347DB" w:rsidP="00E347DB">
      <w:pPr>
        <w:spacing w:after="0" w:line="240" w:lineRule="auto"/>
        <w:rPr>
          <w:rFonts w:ascii="Arial" w:hAnsi="Arial" w:cs="Arial"/>
          <w:sz w:val="24"/>
          <w:szCs w:val="24"/>
        </w:rPr>
      </w:pPr>
      <w:r>
        <w:rPr>
          <w:rFonts w:ascii="Arial" w:hAnsi="Arial" w:cs="Arial"/>
          <w:sz w:val="24"/>
          <w:szCs w:val="24"/>
        </w:rPr>
        <w:t xml:space="preserve">       </w:t>
      </w:r>
      <w:r w:rsidR="00C72ABD" w:rsidRPr="00327FC5">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C72ABD" w:rsidRPr="00327FC5" w:rsidRDefault="00E347DB" w:rsidP="00E347DB">
      <w:pPr>
        <w:spacing w:after="0" w:line="240" w:lineRule="auto"/>
        <w:rPr>
          <w:rFonts w:ascii="Arial" w:hAnsi="Arial" w:cs="Arial"/>
          <w:sz w:val="24"/>
          <w:szCs w:val="24"/>
        </w:rPr>
      </w:pPr>
      <w:r>
        <w:rPr>
          <w:rFonts w:ascii="Arial" w:hAnsi="Arial" w:cs="Arial"/>
          <w:sz w:val="24"/>
          <w:szCs w:val="24"/>
        </w:rPr>
        <w:t xml:space="preserve">       </w:t>
      </w:r>
      <w:r w:rsidR="00C72ABD" w:rsidRPr="00327FC5">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72ABD" w:rsidRPr="00327FC5" w:rsidRDefault="00E347DB" w:rsidP="00E347DB">
      <w:pPr>
        <w:spacing w:after="0" w:line="240" w:lineRule="auto"/>
        <w:rPr>
          <w:rFonts w:ascii="Arial" w:hAnsi="Arial" w:cs="Arial"/>
          <w:sz w:val="24"/>
          <w:szCs w:val="24"/>
        </w:rPr>
      </w:pPr>
      <w:r>
        <w:rPr>
          <w:rFonts w:ascii="Arial" w:hAnsi="Arial" w:cs="Arial"/>
          <w:sz w:val="24"/>
          <w:szCs w:val="24"/>
        </w:rPr>
        <w:t xml:space="preserve">       </w:t>
      </w:r>
      <w:r w:rsidR="00C72ABD" w:rsidRPr="00327FC5">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72ABD" w:rsidRPr="00327FC5" w:rsidRDefault="00E347DB" w:rsidP="00E347DB">
      <w:pPr>
        <w:spacing w:after="0" w:line="240" w:lineRule="auto"/>
        <w:rPr>
          <w:rFonts w:ascii="Arial" w:hAnsi="Arial" w:cs="Arial"/>
          <w:sz w:val="24"/>
          <w:szCs w:val="24"/>
        </w:rPr>
      </w:pPr>
      <w:r>
        <w:rPr>
          <w:rFonts w:ascii="Arial" w:hAnsi="Arial" w:cs="Arial"/>
          <w:sz w:val="24"/>
          <w:szCs w:val="24"/>
        </w:rPr>
        <w:t xml:space="preserve">       </w:t>
      </w:r>
      <w:r w:rsidR="00C72ABD" w:rsidRPr="00327FC5">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2ABD" w:rsidRPr="00327FC5" w:rsidRDefault="00E347DB" w:rsidP="00E347DB">
      <w:pPr>
        <w:spacing w:after="0" w:line="240" w:lineRule="auto"/>
        <w:rPr>
          <w:rFonts w:ascii="Arial" w:hAnsi="Arial" w:cs="Arial"/>
          <w:sz w:val="24"/>
          <w:szCs w:val="24"/>
        </w:rPr>
      </w:pPr>
      <w:r>
        <w:rPr>
          <w:rFonts w:ascii="Arial" w:hAnsi="Arial" w:cs="Arial"/>
          <w:sz w:val="24"/>
          <w:szCs w:val="24"/>
        </w:rPr>
        <w:t xml:space="preserve">       </w:t>
      </w:r>
      <w:r w:rsidR="00C72ABD" w:rsidRPr="00327FC5">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72ABD" w:rsidRPr="00327FC5" w:rsidRDefault="00E347DB" w:rsidP="00E347DB">
      <w:pPr>
        <w:spacing w:after="0" w:line="240" w:lineRule="auto"/>
        <w:rPr>
          <w:rFonts w:ascii="Arial" w:hAnsi="Arial" w:cs="Arial"/>
          <w:sz w:val="24"/>
          <w:szCs w:val="24"/>
        </w:rPr>
      </w:pPr>
      <w:r>
        <w:rPr>
          <w:rFonts w:ascii="Arial" w:hAnsi="Arial" w:cs="Arial"/>
          <w:sz w:val="24"/>
          <w:szCs w:val="24"/>
        </w:rPr>
        <w:t xml:space="preserve">       </w:t>
      </w:r>
      <w:r w:rsidR="00C72ABD" w:rsidRPr="00327FC5">
        <w:rPr>
          <w:rFonts w:ascii="Arial" w:hAnsi="Arial" w:cs="Arial"/>
          <w:sz w:val="24"/>
          <w:szCs w:val="24"/>
        </w:rPr>
        <w:t>допуск в помещение сурдопереводчика и тифлосурдопереводчика;</w:t>
      </w:r>
    </w:p>
    <w:p w:rsidR="00C72ABD" w:rsidRPr="00327FC5" w:rsidRDefault="00C72ABD" w:rsidP="00E347DB">
      <w:pPr>
        <w:spacing w:after="0" w:line="240" w:lineRule="auto"/>
        <w:rPr>
          <w:rFonts w:ascii="Arial" w:hAnsi="Arial" w:cs="Arial"/>
          <w:sz w:val="24"/>
          <w:szCs w:val="24"/>
        </w:rPr>
      </w:pPr>
      <w:r w:rsidRPr="00327FC5">
        <w:rPr>
          <w:rFonts w:ascii="Arial" w:hAnsi="Arial" w:cs="Arial"/>
          <w:sz w:val="24"/>
          <w:szCs w:val="24"/>
        </w:rPr>
        <w:t>предоставление, при необходимости, услуги по месту жительства инвалида или в дистанционном режиме;</w:t>
      </w:r>
    </w:p>
    <w:p w:rsidR="00C72ABD" w:rsidRPr="00327FC5" w:rsidRDefault="00E347DB" w:rsidP="00016F3F">
      <w:pPr>
        <w:spacing w:line="240" w:lineRule="auto"/>
        <w:rPr>
          <w:rFonts w:ascii="Arial" w:hAnsi="Arial" w:cs="Arial"/>
          <w:sz w:val="24"/>
          <w:szCs w:val="24"/>
        </w:rPr>
      </w:pPr>
      <w:r>
        <w:rPr>
          <w:rFonts w:ascii="Arial" w:hAnsi="Arial" w:cs="Arial"/>
          <w:sz w:val="24"/>
          <w:szCs w:val="24"/>
        </w:rPr>
        <w:t xml:space="preserve">      </w:t>
      </w:r>
      <w:r w:rsidR="00C72ABD" w:rsidRPr="00327FC5">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72ABD" w:rsidRPr="00327FC5" w:rsidRDefault="00C72ABD" w:rsidP="00016F3F">
      <w:pPr>
        <w:shd w:val="clear" w:color="auto" w:fill="FFFFFF"/>
        <w:spacing w:line="240" w:lineRule="auto"/>
        <w:rPr>
          <w:rFonts w:ascii="Arial" w:hAnsi="Arial" w:cs="Arial"/>
          <w:b/>
          <w:bCs/>
          <w:sz w:val="24"/>
          <w:szCs w:val="24"/>
        </w:rPr>
      </w:pPr>
      <w:r w:rsidRPr="00327FC5">
        <w:rPr>
          <w:rFonts w:ascii="Arial" w:hAnsi="Arial" w:cs="Arial"/>
          <w:b/>
          <w:sz w:val="24"/>
          <w:szCs w:val="24"/>
          <w:lang w:eastAsia="ru-RU"/>
        </w:rPr>
        <w:t>2.17.</w:t>
      </w:r>
      <w:r w:rsidRPr="00327FC5">
        <w:rPr>
          <w:rFonts w:ascii="Arial" w:hAnsi="Arial" w:cs="Arial"/>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72ABD" w:rsidRPr="00327FC5" w:rsidRDefault="00C72ABD" w:rsidP="00016F3F">
      <w:pPr>
        <w:shd w:val="clear" w:color="auto" w:fill="FFFFFF"/>
        <w:spacing w:line="240" w:lineRule="auto"/>
        <w:jc w:val="center"/>
        <w:rPr>
          <w:rFonts w:ascii="Arial" w:hAnsi="Arial" w:cs="Arial"/>
          <w:b/>
          <w:sz w:val="24"/>
          <w:szCs w:val="24"/>
          <w:lang w:eastAsia="ru-RU"/>
        </w:rPr>
      </w:pPr>
    </w:p>
    <w:p w:rsidR="00C72ABD" w:rsidRPr="00327FC5" w:rsidRDefault="00C72ABD" w:rsidP="00E347DB">
      <w:pPr>
        <w:autoSpaceDE w:val="0"/>
        <w:spacing w:after="0" w:line="240" w:lineRule="auto"/>
        <w:ind w:firstLine="704"/>
        <w:rPr>
          <w:rFonts w:ascii="Arial" w:hAnsi="Arial" w:cs="Arial"/>
          <w:b/>
          <w:bCs/>
          <w:sz w:val="24"/>
          <w:szCs w:val="24"/>
        </w:rPr>
      </w:pPr>
      <w:r w:rsidRPr="00327FC5">
        <w:rPr>
          <w:rFonts w:ascii="Arial" w:hAnsi="Arial" w:cs="Arial"/>
          <w:b/>
          <w:bCs/>
          <w:sz w:val="24"/>
          <w:szCs w:val="24"/>
        </w:rPr>
        <w:t>Показатели доступности муниципальной услуги:</w:t>
      </w:r>
    </w:p>
    <w:p w:rsidR="00C72ABD" w:rsidRPr="00327FC5" w:rsidRDefault="00C72ABD" w:rsidP="00E347DB">
      <w:pPr>
        <w:autoSpaceDE w:val="0"/>
        <w:spacing w:after="0" w:line="240" w:lineRule="auto"/>
        <w:ind w:firstLine="704"/>
        <w:rPr>
          <w:rFonts w:ascii="Arial" w:hAnsi="Arial" w:cs="Arial"/>
          <w:sz w:val="24"/>
          <w:szCs w:val="24"/>
        </w:rPr>
      </w:pPr>
      <w:r w:rsidRPr="00327FC5">
        <w:rPr>
          <w:rFonts w:ascii="Arial" w:hAnsi="Arial" w:cs="Arial"/>
          <w:sz w:val="24"/>
          <w:szCs w:val="24"/>
        </w:rPr>
        <w:t>транспортная или пешая доступность к местам предоставления муниципальной услуги;</w:t>
      </w:r>
    </w:p>
    <w:p w:rsidR="00C72ABD" w:rsidRPr="00327FC5" w:rsidRDefault="00C72ABD" w:rsidP="00E347DB">
      <w:pPr>
        <w:autoSpaceDE w:val="0"/>
        <w:spacing w:after="0" w:line="240" w:lineRule="auto"/>
        <w:ind w:firstLine="704"/>
        <w:rPr>
          <w:rFonts w:ascii="Arial" w:hAnsi="Arial" w:cs="Arial"/>
          <w:sz w:val="24"/>
          <w:szCs w:val="24"/>
        </w:rPr>
      </w:pPr>
      <w:r w:rsidRPr="00327FC5">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C72ABD" w:rsidRPr="00327FC5" w:rsidRDefault="00C72ABD" w:rsidP="00E347DB">
      <w:pPr>
        <w:autoSpaceDE w:val="0"/>
        <w:spacing w:after="0" w:line="240" w:lineRule="auto"/>
        <w:ind w:firstLine="704"/>
        <w:rPr>
          <w:rFonts w:ascii="Arial" w:hAnsi="Arial" w:cs="Arial"/>
          <w:sz w:val="24"/>
          <w:szCs w:val="24"/>
        </w:rPr>
      </w:pPr>
      <w:r w:rsidRPr="00327FC5">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72ABD" w:rsidRPr="00327FC5" w:rsidRDefault="00C72ABD" w:rsidP="00016F3F">
      <w:pPr>
        <w:autoSpaceDE w:val="0"/>
        <w:spacing w:line="240" w:lineRule="auto"/>
        <w:ind w:firstLine="704"/>
        <w:rPr>
          <w:rFonts w:ascii="Arial" w:hAnsi="Arial" w:cs="Arial"/>
          <w:sz w:val="24"/>
          <w:szCs w:val="24"/>
        </w:rPr>
      </w:pPr>
    </w:p>
    <w:p w:rsidR="00C72ABD" w:rsidRPr="00327FC5" w:rsidRDefault="00C72ABD" w:rsidP="00E347DB">
      <w:pPr>
        <w:autoSpaceDE w:val="0"/>
        <w:spacing w:after="0" w:line="240" w:lineRule="auto"/>
        <w:ind w:firstLine="704"/>
        <w:rPr>
          <w:rFonts w:ascii="Arial" w:hAnsi="Arial" w:cs="Arial"/>
          <w:b/>
          <w:bCs/>
          <w:sz w:val="24"/>
          <w:szCs w:val="24"/>
        </w:rPr>
      </w:pPr>
      <w:r w:rsidRPr="00327FC5">
        <w:rPr>
          <w:rFonts w:ascii="Arial" w:hAnsi="Arial" w:cs="Arial"/>
          <w:b/>
          <w:bCs/>
          <w:sz w:val="24"/>
          <w:szCs w:val="24"/>
        </w:rPr>
        <w:lastRenderedPageBreak/>
        <w:t>Показатели качества муниципальной услуги:</w:t>
      </w:r>
    </w:p>
    <w:p w:rsidR="00C72ABD" w:rsidRPr="00327FC5" w:rsidRDefault="00E347DB" w:rsidP="00E347DB">
      <w:pPr>
        <w:autoSpaceDE w:val="0"/>
        <w:spacing w:after="0" w:line="240" w:lineRule="auto"/>
        <w:rPr>
          <w:rFonts w:ascii="Arial" w:hAnsi="Arial" w:cs="Arial"/>
          <w:sz w:val="24"/>
          <w:szCs w:val="24"/>
        </w:rPr>
      </w:pPr>
      <w:r>
        <w:rPr>
          <w:rFonts w:ascii="Arial" w:hAnsi="Arial" w:cs="Arial"/>
          <w:b/>
          <w:bCs/>
          <w:sz w:val="24"/>
          <w:szCs w:val="24"/>
        </w:rPr>
        <w:t xml:space="preserve">           </w:t>
      </w:r>
      <w:r w:rsidR="00C72ABD" w:rsidRPr="00327FC5">
        <w:rPr>
          <w:rFonts w:ascii="Arial" w:hAnsi="Arial" w:cs="Arial"/>
          <w:sz w:val="24"/>
          <w:szCs w:val="24"/>
        </w:rPr>
        <w:t>полнота и актуальность информации о порядке предоставления муниципальной услуги;</w:t>
      </w:r>
    </w:p>
    <w:p w:rsidR="00C72ABD" w:rsidRPr="00327FC5" w:rsidRDefault="00C72ABD" w:rsidP="00E347DB">
      <w:pPr>
        <w:autoSpaceDE w:val="0"/>
        <w:spacing w:after="0" w:line="240" w:lineRule="auto"/>
        <w:ind w:firstLine="704"/>
        <w:rPr>
          <w:rFonts w:ascii="Arial" w:hAnsi="Arial" w:cs="Arial"/>
          <w:sz w:val="24"/>
          <w:szCs w:val="24"/>
        </w:rPr>
      </w:pPr>
      <w:r w:rsidRPr="00327FC5">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2ABD" w:rsidRPr="00327FC5" w:rsidRDefault="00C72ABD" w:rsidP="00E347DB">
      <w:pPr>
        <w:autoSpaceDE w:val="0"/>
        <w:spacing w:after="0" w:line="240" w:lineRule="auto"/>
        <w:ind w:firstLine="704"/>
        <w:rPr>
          <w:rFonts w:ascii="Arial" w:hAnsi="Arial" w:cs="Arial"/>
          <w:sz w:val="24"/>
          <w:szCs w:val="24"/>
        </w:rPr>
      </w:pPr>
      <w:r w:rsidRPr="00327FC5">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72ABD" w:rsidRPr="00327FC5" w:rsidRDefault="00C72ABD" w:rsidP="00E347DB">
      <w:pPr>
        <w:spacing w:after="0" w:line="240" w:lineRule="auto"/>
        <w:ind w:firstLine="567"/>
        <w:rPr>
          <w:rFonts w:ascii="Arial" w:hAnsi="Arial" w:cs="Arial"/>
          <w:sz w:val="24"/>
          <w:szCs w:val="24"/>
        </w:rPr>
      </w:pPr>
      <w:r w:rsidRPr="00327FC5">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C72ABD" w:rsidRPr="00327FC5" w:rsidRDefault="00C72ABD" w:rsidP="00E347DB">
      <w:pPr>
        <w:autoSpaceDE w:val="0"/>
        <w:spacing w:after="0" w:line="240" w:lineRule="auto"/>
        <w:ind w:firstLine="704"/>
        <w:rPr>
          <w:rFonts w:ascii="Arial" w:hAnsi="Arial" w:cs="Arial"/>
          <w:sz w:val="24"/>
          <w:szCs w:val="24"/>
        </w:rPr>
      </w:pPr>
      <w:r w:rsidRPr="00327FC5">
        <w:rPr>
          <w:rFonts w:ascii="Arial" w:hAnsi="Arial" w:cs="Arial"/>
          <w:sz w:val="24"/>
          <w:szCs w:val="24"/>
        </w:rPr>
        <w:t>отсутствие очередей при приеме и выдаче документов заявителям;</w:t>
      </w:r>
    </w:p>
    <w:p w:rsidR="00C72ABD" w:rsidRPr="00327FC5" w:rsidRDefault="00C72ABD" w:rsidP="00E347DB">
      <w:pPr>
        <w:autoSpaceDE w:val="0"/>
        <w:spacing w:after="0" w:line="240" w:lineRule="auto"/>
        <w:ind w:firstLine="704"/>
        <w:rPr>
          <w:rFonts w:ascii="Arial" w:hAnsi="Arial" w:cs="Arial"/>
          <w:sz w:val="24"/>
          <w:szCs w:val="24"/>
        </w:rPr>
      </w:pPr>
      <w:r w:rsidRPr="00327FC5">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C72ABD" w:rsidRPr="00327FC5" w:rsidRDefault="00C72ABD" w:rsidP="00E347DB">
      <w:pPr>
        <w:autoSpaceDE w:val="0"/>
        <w:spacing w:after="0" w:line="240" w:lineRule="auto"/>
        <w:ind w:firstLine="704"/>
        <w:rPr>
          <w:rFonts w:ascii="Arial" w:hAnsi="Arial" w:cs="Arial"/>
          <w:sz w:val="24"/>
          <w:szCs w:val="24"/>
        </w:rPr>
      </w:pPr>
      <w:r w:rsidRPr="00327FC5">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C72ABD" w:rsidRPr="00327FC5" w:rsidRDefault="00C72ABD" w:rsidP="00E347DB">
      <w:pPr>
        <w:autoSpaceDE w:val="0"/>
        <w:autoSpaceDN w:val="0"/>
        <w:adjustRightInd w:val="0"/>
        <w:spacing w:after="0" w:line="240" w:lineRule="auto"/>
        <w:rPr>
          <w:rFonts w:ascii="Arial" w:hAnsi="Arial" w:cs="Arial"/>
          <w:b/>
          <w:sz w:val="24"/>
          <w:szCs w:val="24"/>
          <w:lang w:eastAsia="ru-RU"/>
        </w:rPr>
      </w:pPr>
    </w:p>
    <w:p w:rsidR="00C72ABD" w:rsidRPr="00327FC5" w:rsidRDefault="00C72ABD" w:rsidP="00E347DB">
      <w:pPr>
        <w:autoSpaceDE w:val="0"/>
        <w:autoSpaceDN w:val="0"/>
        <w:adjustRightInd w:val="0"/>
        <w:spacing w:after="0" w:line="240" w:lineRule="auto"/>
        <w:ind w:firstLine="540"/>
        <w:jc w:val="center"/>
        <w:rPr>
          <w:rFonts w:ascii="Arial" w:hAnsi="Arial" w:cs="Arial"/>
          <w:b/>
          <w:bCs/>
          <w:sz w:val="24"/>
          <w:szCs w:val="24"/>
          <w:lang w:eastAsia="ru-RU"/>
        </w:rPr>
      </w:pPr>
      <w:r w:rsidRPr="00327FC5">
        <w:rPr>
          <w:rFonts w:ascii="Arial" w:hAnsi="Arial" w:cs="Arial"/>
          <w:b/>
          <w:sz w:val="24"/>
          <w:szCs w:val="24"/>
        </w:rPr>
        <w:t xml:space="preserve">2.18. Иные требования, в том числе учитывающие особенности предоставления муниципальной  услуги </w:t>
      </w:r>
      <w:r w:rsidRPr="00327FC5">
        <w:rPr>
          <w:rFonts w:ascii="Arial" w:hAnsi="Arial" w:cs="Arial"/>
          <w:b/>
          <w:bCs/>
          <w:sz w:val="24"/>
          <w:szCs w:val="24"/>
          <w:lang w:eastAsia="ru-RU"/>
        </w:rPr>
        <w:t>в электронной   форме.</w:t>
      </w:r>
    </w:p>
    <w:p w:rsidR="00C72ABD" w:rsidRPr="00327FC5" w:rsidRDefault="00C72ABD" w:rsidP="00E347DB">
      <w:pPr>
        <w:widowControl w:val="0"/>
        <w:autoSpaceDE w:val="0"/>
        <w:autoSpaceDN w:val="0"/>
        <w:adjustRightInd w:val="0"/>
        <w:spacing w:after="0" w:line="240" w:lineRule="auto"/>
        <w:rPr>
          <w:rFonts w:ascii="Arial" w:hAnsi="Arial" w:cs="Arial"/>
          <w:sz w:val="24"/>
          <w:szCs w:val="24"/>
        </w:rPr>
      </w:pPr>
    </w:p>
    <w:bookmarkEnd w:id="8"/>
    <w:p w:rsidR="00C72ABD" w:rsidRPr="00327FC5" w:rsidRDefault="00C72ABD" w:rsidP="00E347DB">
      <w:pPr>
        <w:pStyle w:val="aff"/>
        <w:spacing w:after="0" w:line="240" w:lineRule="auto"/>
        <w:ind w:firstLine="709"/>
        <w:jc w:val="both"/>
        <w:rPr>
          <w:rFonts w:ascii="Arial" w:hAnsi="Arial" w:cs="Arial"/>
          <w:color w:val="auto"/>
          <w:sz w:val="24"/>
          <w:szCs w:val="24"/>
        </w:rPr>
      </w:pPr>
      <w:r w:rsidRPr="00327FC5">
        <w:rPr>
          <w:rFonts w:ascii="Arial" w:hAnsi="Arial" w:cs="Arial"/>
          <w:color w:val="auto"/>
          <w:sz w:val="24"/>
          <w:szCs w:val="24"/>
        </w:rPr>
        <w:t>Муниципальная услуга в электронной форме в настоящее время не предоставляется.</w:t>
      </w:r>
    </w:p>
    <w:p w:rsidR="00C72ABD" w:rsidRPr="00327FC5" w:rsidRDefault="00C72ABD" w:rsidP="00E347DB">
      <w:pPr>
        <w:widowControl w:val="0"/>
        <w:autoSpaceDE w:val="0"/>
        <w:autoSpaceDN w:val="0"/>
        <w:adjustRightInd w:val="0"/>
        <w:spacing w:after="0" w:line="240" w:lineRule="auto"/>
        <w:ind w:firstLine="284"/>
        <w:jc w:val="center"/>
        <w:rPr>
          <w:rFonts w:ascii="Arial" w:hAnsi="Arial" w:cs="Arial"/>
          <w:b/>
          <w:bCs/>
          <w:sz w:val="24"/>
          <w:szCs w:val="24"/>
        </w:rPr>
      </w:pPr>
    </w:p>
    <w:p w:rsidR="00C72ABD" w:rsidRPr="00327FC5" w:rsidRDefault="00C72ABD" w:rsidP="00E347DB">
      <w:pPr>
        <w:spacing w:after="0" w:line="240" w:lineRule="auto"/>
        <w:jc w:val="center"/>
        <w:rPr>
          <w:rFonts w:ascii="Arial" w:hAnsi="Arial" w:cs="Arial"/>
          <w:b/>
          <w:bCs/>
          <w:sz w:val="24"/>
          <w:szCs w:val="24"/>
          <w:lang w:eastAsia="ru-RU"/>
        </w:rPr>
      </w:pPr>
      <w:r w:rsidRPr="00327FC5">
        <w:rPr>
          <w:rFonts w:ascii="Arial" w:hAnsi="Arial" w:cs="Arial"/>
          <w:b/>
          <w:bCs/>
          <w:sz w:val="24"/>
          <w:szCs w:val="24"/>
          <w:lang w:eastAsia="ru-RU"/>
        </w:rPr>
        <w:t xml:space="preserve">III.  </w:t>
      </w:r>
      <w:r w:rsidRPr="00327FC5">
        <w:rPr>
          <w:rFonts w:ascii="Arial" w:hAnsi="Arial" w:cs="Arial"/>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72ABD" w:rsidRPr="00327FC5" w:rsidRDefault="00C72ABD" w:rsidP="00E347DB">
      <w:pPr>
        <w:tabs>
          <w:tab w:val="left" w:pos="1560"/>
        </w:tabs>
        <w:spacing w:after="0" w:line="240" w:lineRule="auto"/>
        <w:rPr>
          <w:rStyle w:val="1c"/>
          <w:rFonts w:ascii="Arial" w:hAnsi="Arial" w:cs="Arial"/>
          <w:b w:val="0"/>
          <w:bCs w:val="0"/>
          <w:smallCaps w:val="0"/>
          <w:sz w:val="24"/>
          <w:szCs w:val="24"/>
        </w:rPr>
      </w:pPr>
    </w:p>
    <w:bookmarkEnd w:id="7"/>
    <w:p w:rsidR="00C72ABD" w:rsidRPr="00327FC5" w:rsidRDefault="00C72ABD" w:rsidP="00E347DB">
      <w:pPr>
        <w:pStyle w:val="34"/>
        <w:spacing w:before="0" w:line="240" w:lineRule="auto"/>
        <w:rPr>
          <w:rStyle w:val="1c"/>
          <w:rFonts w:ascii="Arial" w:hAnsi="Arial" w:cs="Arial"/>
          <w:b/>
          <w:bCs/>
          <w:smallCaps w:val="0"/>
          <w:sz w:val="24"/>
          <w:szCs w:val="24"/>
          <w:lang w:val="ru-RU"/>
        </w:rPr>
      </w:pPr>
      <w:r w:rsidRPr="00327FC5">
        <w:rPr>
          <w:rStyle w:val="1c"/>
          <w:rFonts w:ascii="Arial" w:hAnsi="Arial" w:cs="Arial"/>
          <w:b/>
          <w:bCs/>
          <w:smallCaps w:val="0"/>
          <w:sz w:val="24"/>
          <w:szCs w:val="24"/>
          <w:lang w:val="ru-RU"/>
        </w:rPr>
        <w:t>Исчерпывающий перечень административных процедур:</w:t>
      </w:r>
    </w:p>
    <w:p w:rsidR="00C72ABD" w:rsidRPr="00327FC5" w:rsidRDefault="00C72ABD" w:rsidP="00E347DB">
      <w:pPr>
        <w:pStyle w:val="34"/>
        <w:spacing w:before="0" w:line="240" w:lineRule="auto"/>
        <w:rPr>
          <w:rStyle w:val="1c"/>
          <w:rFonts w:ascii="Arial" w:hAnsi="Arial" w:cs="Arial"/>
          <w:b/>
          <w:bCs/>
          <w:smallCaps w:val="0"/>
          <w:sz w:val="24"/>
          <w:szCs w:val="24"/>
          <w:lang w:val="ru-RU"/>
        </w:rPr>
      </w:pP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1)  Прием и регистрация заявления и документов, необходимых для предоставления муниципальной услуги;</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2) Формирование и направление межведомственных запросов</w:t>
      </w:r>
      <w:r w:rsidRPr="00327FC5">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327FC5">
        <w:rPr>
          <w:rFonts w:ascii="Arial" w:hAnsi="Arial" w:cs="Arial"/>
          <w:sz w:val="24"/>
          <w:szCs w:val="24"/>
        </w:rPr>
        <w:t>;</w:t>
      </w:r>
    </w:p>
    <w:p w:rsidR="00C72ABD" w:rsidRPr="00327FC5" w:rsidRDefault="00C72ABD" w:rsidP="00E347DB">
      <w:pPr>
        <w:widowControl w:val="0"/>
        <w:tabs>
          <w:tab w:val="left" w:pos="567"/>
        </w:tabs>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 xml:space="preserve">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C72ABD" w:rsidRPr="00327FC5" w:rsidRDefault="00C72ABD" w:rsidP="00E347DB">
      <w:pPr>
        <w:widowControl w:val="0"/>
        <w:tabs>
          <w:tab w:val="left" w:pos="567"/>
        </w:tabs>
        <w:autoSpaceDE w:val="0"/>
        <w:autoSpaceDN w:val="0"/>
        <w:adjustRightInd w:val="0"/>
        <w:spacing w:after="0" w:line="240" w:lineRule="auto"/>
        <w:ind w:firstLine="567"/>
        <w:rPr>
          <w:rFonts w:ascii="Arial" w:hAnsi="Arial" w:cs="Arial"/>
          <w:bCs/>
          <w:sz w:val="24"/>
          <w:szCs w:val="24"/>
        </w:rPr>
      </w:pPr>
      <w:r w:rsidRPr="00327FC5">
        <w:rPr>
          <w:rFonts w:ascii="Arial" w:hAnsi="Arial" w:cs="Arial"/>
          <w:sz w:val="24"/>
          <w:szCs w:val="24"/>
        </w:rPr>
        <w:t>4) О</w:t>
      </w:r>
      <w:r w:rsidRPr="00327FC5">
        <w:rPr>
          <w:rFonts w:ascii="Arial" w:hAnsi="Arial" w:cs="Arial"/>
          <w:bCs/>
          <w:sz w:val="24"/>
          <w:szCs w:val="24"/>
        </w:rPr>
        <w:t>формление результата предоставления муниципальной услуги;</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5) Выдача (направление) заявителю документа, являющегося результатом предоставления муниципальной услуги;</w:t>
      </w:r>
    </w:p>
    <w:p w:rsidR="00C72ABD" w:rsidRPr="00327FC5" w:rsidRDefault="00C72ABD" w:rsidP="00E347DB">
      <w:pPr>
        <w:widowControl w:val="0"/>
        <w:autoSpaceDE w:val="0"/>
        <w:autoSpaceDN w:val="0"/>
        <w:spacing w:after="0" w:line="240" w:lineRule="auto"/>
        <w:ind w:firstLine="567"/>
        <w:rPr>
          <w:rFonts w:ascii="Arial" w:hAnsi="Arial" w:cs="Arial"/>
          <w:sz w:val="24"/>
          <w:szCs w:val="24"/>
          <w:lang w:eastAsia="ru-RU"/>
        </w:rPr>
      </w:pPr>
      <w:r w:rsidRPr="00327FC5">
        <w:rPr>
          <w:rFonts w:ascii="Arial" w:hAnsi="Arial" w:cs="Arial"/>
          <w:sz w:val="24"/>
          <w:szCs w:val="24"/>
        </w:rPr>
        <w:t>6)</w:t>
      </w:r>
      <w:r w:rsidRPr="00327FC5">
        <w:rPr>
          <w:rFonts w:ascii="Arial" w:hAnsi="Arial" w:cs="Arial"/>
          <w:sz w:val="24"/>
          <w:szCs w:val="24"/>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C72ABD" w:rsidRPr="00327FC5" w:rsidRDefault="00C72ABD" w:rsidP="00E347DB">
      <w:pPr>
        <w:widowControl w:val="0"/>
        <w:autoSpaceDE w:val="0"/>
        <w:autoSpaceDN w:val="0"/>
        <w:adjustRightInd w:val="0"/>
        <w:spacing w:after="0" w:line="240" w:lineRule="auto"/>
        <w:rPr>
          <w:rFonts w:ascii="Arial" w:hAnsi="Arial" w:cs="Arial"/>
          <w:sz w:val="24"/>
          <w:szCs w:val="24"/>
        </w:rPr>
      </w:pPr>
    </w:p>
    <w:p w:rsidR="00C72ABD" w:rsidRPr="00327FC5" w:rsidRDefault="00C72ABD" w:rsidP="00016F3F">
      <w:pPr>
        <w:shd w:val="clear" w:color="auto" w:fill="FFFFFF"/>
        <w:spacing w:line="240" w:lineRule="auto"/>
        <w:jc w:val="center"/>
        <w:rPr>
          <w:rFonts w:ascii="Arial" w:hAnsi="Arial" w:cs="Arial"/>
          <w:b/>
          <w:sz w:val="24"/>
          <w:szCs w:val="24"/>
          <w:lang w:eastAsia="ru-RU"/>
        </w:rPr>
      </w:pPr>
      <w:r w:rsidRPr="00327FC5">
        <w:rPr>
          <w:rFonts w:ascii="Arial" w:hAnsi="Arial" w:cs="Arial"/>
          <w:b/>
          <w:sz w:val="24"/>
          <w:szCs w:val="24"/>
          <w:lang w:eastAsia="ru-RU"/>
        </w:rPr>
        <w:t>3.1.</w:t>
      </w:r>
      <w:r w:rsidRPr="00327FC5">
        <w:rPr>
          <w:rFonts w:ascii="Arial" w:hAnsi="Arial" w:cs="Arial"/>
          <w:b/>
          <w:sz w:val="24"/>
          <w:szCs w:val="24"/>
          <w:lang w:eastAsia="ru-RU"/>
        </w:rPr>
        <w:tab/>
        <w:t>Прием и регистрация заявления и документов, необходимых для предоставления муниципальной услуги</w:t>
      </w:r>
    </w:p>
    <w:p w:rsidR="00C72ABD" w:rsidRPr="00327FC5" w:rsidRDefault="00C72ABD" w:rsidP="00016F3F">
      <w:pPr>
        <w:shd w:val="clear" w:color="auto" w:fill="FFFFFF"/>
        <w:spacing w:line="240" w:lineRule="auto"/>
        <w:jc w:val="center"/>
        <w:rPr>
          <w:rFonts w:ascii="Arial" w:hAnsi="Arial" w:cs="Arial"/>
          <w:b/>
          <w:sz w:val="24"/>
          <w:szCs w:val="24"/>
          <w:lang w:eastAsia="ru-RU"/>
        </w:rPr>
      </w:pPr>
    </w:p>
    <w:p w:rsidR="00C72ABD" w:rsidRPr="00327FC5" w:rsidRDefault="00C72ABD" w:rsidP="00E347DB">
      <w:pPr>
        <w:widowControl w:val="0"/>
        <w:autoSpaceDE w:val="0"/>
        <w:autoSpaceDN w:val="0"/>
        <w:adjustRightInd w:val="0"/>
        <w:spacing w:after="0" w:line="240" w:lineRule="auto"/>
        <w:rPr>
          <w:rFonts w:ascii="Arial" w:hAnsi="Arial" w:cs="Arial"/>
          <w:sz w:val="24"/>
          <w:szCs w:val="24"/>
        </w:rPr>
      </w:pPr>
      <w:r w:rsidRPr="00327FC5">
        <w:rPr>
          <w:rFonts w:ascii="Arial" w:hAnsi="Arial" w:cs="Arial"/>
          <w:sz w:val="24"/>
          <w:szCs w:val="24"/>
        </w:rPr>
        <w:t xml:space="preserve">3.1.1. Основанием для начала административной процедуры является </w:t>
      </w:r>
    </w:p>
    <w:p w:rsidR="00C72ABD" w:rsidRPr="00327FC5" w:rsidRDefault="00C72ABD" w:rsidP="00E347DB">
      <w:pPr>
        <w:widowControl w:val="0"/>
        <w:autoSpaceDE w:val="0"/>
        <w:autoSpaceDN w:val="0"/>
        <w:adjustRightInd w:val="0"/>
        <w:spacing w:after="0" w:line="240" w:lineRule="auto"/>
        <w:rPr>
          <w:rFonts w:ascii="Arial" w:hAnsi="Arial" w:cs="Arial"/>
          <w:sz w:val="24"/>
          <w:szCs w:val="24"/>
        </w:rPr>
      </w:pPr>
      <w:r w:rsidRPr="00327FC5">
        <w:rPr>
          <w:rFonts w:ascii="Arial" w:hAnsi="Arial" w:cs="Arial"/>
          <w:sz w:val="24"/>
          <w:szCs w:val="24"/>
        </w:rPr>
        <w:t xml:space="preserve">поступление  в Администрацию  заявления и  документов, предусмотренных  </w:t>
      </w:r>
      <w:r w:rsidRPr="00327FC5">
        <w:rPr>
          <w:rFonts w:ascii="Arial" w:hAnsi="Arial" w:cs="Arial"/>
          <w:sz w:val="24"/>
          <w:szCs w:val="24"/>
        </w:rPr>
        <w:lastRenderedPageBreak/>
        <w:t>пунктом  2.6.1 настоящего Административного   регламента;</w:t>
      </w:r>
    </w:p>
    <w:p w:rsidR="00C72ABD" w:rsidRPr="00327FC5" w:rsidRDefault="00C72ABD" w:rsidP="00E347DB">
      <w:pPr>
        <w:spacing w:after="0" w:line="240" w:lineRule="auto"/>
        <w:rPr>
          <w:rFonts w:ascii="Arial" w:hAnsi="Arial" w:cs="Arial"/>
          <w:sz w:val="24"/>
          <w:szCs w:val="24"/>
        </w:rPr>
      </w:pPr>
      <w:r w:rsidRPr="00327FC5">
        <w:rPr>
          <w:rFonts w:ascii="Arial" w:hAnsi="Arial" w:cs="Arial"/>
          <w:sz w:val="24"/>
          <w:szCs w:val="24"/>
          <w:lang w:eastAsia="ru-RU"/>
        </w:rPr>
        <w:t>3.1.2. При получении заявления</w:t>
      </w:r>
      <w:r w:rsidRPr="00327FC5">
        <w:rPr>
          <w:rFonts w:ascii="Arial" w:hAnsi="Arial" w:cs="Arial"/>
          <w:sz w:val="24"/>
          <w:szCs w:val="24"/>
        </w:rPr>
        <w:t xml:space="preserve"> специалист Администрации, ответственный за предоставление муниципальной услуги,   (далее - ответственный исполнитель): </w:t>
      </w:r>
    </w:p>
    <w:p w:rsidR="00C72ABD" w:rsidRPr="00327FC5" w:rsidRDefault="00C72ABD" w:rsidP="00E347DB">
      <w:pPr>
        <w:widowControl w:val="0"/>
        <w:autoSpaceDE w:val="0"/>
        <w:autoSpaceDN w:val="0"/>
        <w:adjustRightInd w:val="0"/>
        <w:spacing w:after="0" w:line="240" w:lineRule="auto"/>
        <w:ind w:firstLine="360"/>
        <w:rPr>
          <w:rFonts w:ascii="Arial" w:hAnsi="Arial" w:cs="Arial"/>
          <w:sz w:val="24"/>
          <w:szCs w:val="24"/>
          <w:lang w:eastAsia="ru-RU"/>
        </w:rPr>
      </w:pPr>
      <w:r w:rsidRPr="00327FC5">
        <w:rPr>
          <w:rFonts w:ascii="Arial" w:hAnsi="Arial" w:cs="Arial"/>
          <w:sz w:val="24"/>
          <w:szCs w:val="24"/>
          <w:lang w:eastAsia="ru-RU"/>
        </w:rPr>
        <w:t xml:space="preserve">1)  проверяет  правильность оформления заявления; </w:t>
      </w:r>
    </w:p>
    <w:p w:rsidR="00C72ABD" w:rsidRPr="00327FC5" w:rsidRDefault="00C72ABD" w:rsidP="00E347DB">
      <w:pPr>
        <w:widowControl w:val="0"/>
        <w:autoSpaceDE w:val="0"/>
        <w:autoSpaceDN w:val="0"/>
        <w:adjustRightInd w:val="0"/>
        <w:spacing w:after="0" w:line="240" w:lineRule="auto"/>
        <w:ind w:firstLine="360"/>
        <w:rPr>
          <w:rFonts w:ascii="Arial" w:hAnsi="Arial" w:cs="Arial"/>
          <w:sz w:val="24"/>
          <w:szCs w:val="24"/>
          <w:lang w:eastAsia="ru-RU"/>
        </w:rPr>
      </w:pPr>
      <w:r w:rsidRPr="00327FC5">
        <w:rPr>
          <w:rFonts w:ascii="Arial" w:hAnsi="Arial" w:cs="Arial"/>
          <w:sz w:val="24"/>
          <w:szCs w:val="24"/>
          <w:lang w:eastAsia="ru-RU"/>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C72ABD" w:rsidRPr="00327FC5" w:rsidRDefault="00C72ABD" w:rsidP="00E347DB">
      <w:pPr>
        <w:widowControl w:val="0"/>
        <w:autoSpaceDE w:val="0"/>
        <w:autoSpaceDN w:val="0"/>
        <w:adjustRightInd w:val="0"/>
        <w:spacing w:after="0" w:line="240" w:lineRule="auto"/>
        <w:ind w:firstLine="360"/>
        <w:rPr>
          <w:rFonts w:ascii="Arial" w:hAnsi="Arial" w:cs="Arial"/>
          <w:sz w:val="24"/>
          <w:szCs w:val="24"/>
          <w:lang w:eastAsia="ru-RU"/>
        </w:rPr>
      </w:pPr>
      <w:r w:rsidRPr="00327FC5">
        <w:rPr>
          <w:rFonts w:ascii="Arial" w:hAnsi="Arial" w:cs="Arial"/>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72ABD" w:rsidRPr="00327FC5" w:rsidRDefault="00C72ABD" w:rsidP="00E347DB">
      <w:pPr>
        <w:widowControl w:val="0"/>
        <w:autoSpaceDE w:val="0"/>
        <w:autoSpaceDN w:val="0"/>
        <w:adjustRightInd w:val="0"/>
        <w:spacing w:after="0" w:line="240" w:lineRule="auto"/>
        <w:ind w:firstLine="360"/>
        <w:rPr>
          <w:rFonts w:ascii="Arial" w:hAnsi="Arial" w:cs="Arial"/>
          <w:sz w:val="24"/>
          <w:szCs w:val="24"/>
          <w:lang w:eastAsia="ru-RU"/>
        </w:rPr>
      </w:pPr>
      <w:r w:rsidRPr="00327FC5">
        <w:rPr>
          <w:rFonts w:ascii="Arial" w:hAnsi="Arial" w:cs="Arial"/>
          <w:sz w:val="24"/>
          <w:szCs w:val="24"/>
          <w:lang w:eastAsia="ru-RU"/>
        </w:rPr>
        <w:t>3)  заполняет расписку о приеме (регистрации) заявления;</w:t>
      </w:r>
    </w:p>
    <w:p w:rsidR="00C72ABD" w:rsidRPr="00327FC5" w:rsidRDefault="00C72ABD" w:rsidP="00E347DB">
      <w:pPr>
        <w:widowControl w:val="0"/>
        <w:autoSpaceDE w:val="0"/>
        <w:autoSpaceDN w:val="0"/>
        <w:adjustRightInd w:val="0"/>
        <w:spacing w:after="0" w:line="240" w:lineRule="auto"/>
        <w:rPr>
          <w:rFonts w:ascii="Arial" w:hAnsi="Arial" w:cs="Arial"/>
          <w:sz w:val="24"/>
          <w:szCs w:val="24"/>
          <w:lang w:eastAsia="ru-RU"/>
        </w:rPr>
      </w:pPr>
      <w:r w:rsidRPr="00327FC5">
        <w:rPr>
          <w:rFonts w:ascii="Arial" w:hAnsi="Arial" w:cs="Arial"/>
          <w:sz w:val="24"/>
          <w:szCs w:val="24"/>
          <w:lang w:eastAsia="ru-RU"/>
        </w:rPr>
        <w:t xml:space="preserve">     4) вносит запись о приеме заявления в Журнал регистрации заявлений.</w:t>
      </w:r>
    </w:p>
    <w:p w:rsidR="00C72ABD" w:rsidRPr="00327FC5" w:rsidRDefault="00C72ABD" w:rsidP="00E347DB">
      <w:pPr>
        <w:spacing w:after="0" w:line="240" w:lineRule="auto"/>
        <w:ind w:firstLine="540"/>
        <w:rPr>
          <w:rFonts w:ascii="Arial" w:hAnsi="Arial" w:cs="Arial"/>
          <w:sz w:val="24"/>
          <w:szCs w:val="24"/>
        </w:rPr>
      </w:pPr>
      <w:r w:rsidRPr="00327FC5">
        <w:rPr>
          <w:rFonts w:ascii="Arial" w:hAnsi="Arial" w:cs="Arial"/>
          <w:sz w:val="24"/>
          <w:szCs w:val="24"/>
        </w:rPr>
        <w:t>3.1.3. Срок выполнения административной  процедуры составляет  1 рабочий день.</w:t>
      </w:r>
    </w:p>
    <w:p w:rsidR="00C72ABD" w:rsidRPr="00327FC5" w:rsidRDefault="00C72ABD" w:rsidP="00E347DB">
      <w:pPr>
        <w:spacing w:after="0" w:line="240" w:lineRule="auto"/>
        <w:ind w:firstLine="540"/>
        <w:rPr>
          <w:rFonts w:ascii="Arial" w:hAnsi="Arial" w:cs="Arial"/>
          <w:sz w:val="24"/>
          <w:szCs w:val="24"/>
        </w:rPr>
      </w:pPr>
      <w:r w:rsidRPr="00327FC5">
        <w:rPr>
          <w:rFonts w:ascii="Arial" w:hAnsi="Arial" w:cs="Arial"/>
          <w:sz w:val="24"/>
          <w:szCs w:val="24"/>
        </w:rPr>
        <w:t>3.1.4. Критерием принятия решения  является  обращение заявителя за получением муниципальной  услуги.</w:t>
      </w:r>
    </w:p>
    <w:p w:rsidR="00C72ABD" w:rsidRPr="00327FC5" w:rsidRDefault="00C72ABD" w:rsidP="00E347DB">
      <w:pPr>
        <w:spacing w:after="0" w:line="240" w:lineRule="auto"/>
        <w:ind w:firstLine="540"/>
        <w:rPr>
          <w:rFonts w:ascii="Arial" w:hAnsi="Arial" w:cs="Arial"/>
          <w:sz w:val="24"/>
          <w:szCs w:val="24"/>
        </w:rPr>
      </w:pPr>
      <w:r w:rsidRPr="00327FC5">
        <w:rPr>
          <w:rFonts w:ascii="Arial" w:hAnsi="Arial" w:cs="Arial"/>
          <w:sz w:val="24"/>
          <w:szCs w:val="24"/>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C72ABD" w:rsidRPr="00327FC5" w:rsidRDefault="00C72ABD" w:rsidP="00E347DB">
      <w:pPr>
        <w:spacing w:after="0" w:line="240" w:lineRule="auto"/>
        <w:ind w:firstLine="540"/>
        <w:rPr>
          <w:rFonts w:ascii="Arial" w:hAnsi="Arial" w:cs="Arial"/>
          <w:sz w:val="24"/>
          <w:szCs w:val="24"/>
        </w:rPr>
      </w:pPr>
      <w:r w:rsidRPr="00327FC5">
        <w:rPr>
          <w:rFonts w:ascii="Arial" w:hAnsi="Arial" w:cs="Arial"/>
          <w:sz w:val="24"/>
          <w:szCs w:val="24"/>
        </w:rPr>
        <w:t>3.1.6.  Способ фиксации результата  выполнения административной процедуры - запись в Журнале регистрации заявлений.</w:t>
      </w:r>
    </w:p>
    <w:p w:rsidR="00C72ABD" w:rsidRPr="00327FC5" w:rsidRDefault="00C72ABD" w:rsidP="00E347DB">
      <w:pPr>
        <w:widowControl w:val="0"/>
        <w:autoSpaceDE w:val="0"/>
        <w:autoSpaceDN w:val="0"/>
        <w:adjustRightInd w:val="0"/>
        <w:spacing w:line="240" w:lineRule="auto"/>
        <w:rPr>
          <w:rFonts w:ascii="Arial" w:hAnsi="Arial" w:cs="Arial"/>
          <w:sz w:val="24"/>
          <w:szCs w:val="24"/>
        </w:rPr>
      </w:pPr>
    </w:p>
    <w:p w:rsidR="00C72ABD" w:rsidRPr="00327FC5" w:rsidRDefault="00C72ABD" w:rsidP="00016F3F">
      <w:pPr>
        <w:tabs>
          <w:tab w:val="left" w:pos="0"/>
          <w:tab w:val="num" w:pos="2340"/>
        </w:tabs>
        <w:spacing w:line="240" w:lineRule="auto"/>
        <w:jc w:val="center"/>
        <w:rPr>
          <w:rFonts w:ascii="Arial" w:hAnsi="Arial" w:cs="Arial"/>
          <w:b/>
          <w:sz w:val="24"/>
          <w:szCs w:val="24"/>
          <w:lang w:eastAsia="ru-RU"/>
        </w:rPr>
      </w:pPr>
      <w:r w:rsidRPr="00327FC5">
        <w:rPr>
          <w:rFonts w:ascii="Arial" w:hAnsi="Arial" w:cs="Arial"/>
          <w:b/>
          <w:sz w:val="24"/>
          <w:szCs w:val="24"/>
        </w:rPr>
        <w:t>3.2. Формирование и направление межведомственных запросов</w:t>
      </w:r>
      <w:r w:rsidRPr="00327FC5">
        <w:rPr>
          <w:rFonts w:ascii="Arial" w:hAnsi="Arial" w:cs="Arial"/>
          <w:b/>
          <w:sz w:val="24"/>
          <w:szCs w:val="24"/>
          <w:lang w:eastAsia="ru-RU"/>
        </w:rPr>
        <w:t xml:space="preserve"> в органы (организации), участвующие в предоставлении муниципальной услуги</w:t>
      </w:r>
    </w:p>
    <w:p w:rsidR="00C72ABD" w:rsidRPr="00327FC5" w:rsidRDefault="00C72ABD" w:rsidP="00016F3F">
      <w:pPr>
        <w:widowControl w:val="0"/>
        <w:spacing w:line="240" w:lineRule="auto"/>
        <w:rPr>
          <w:rFonts w:ascii="Arial" w:hAnsi="Arial" w:cs="Arial"/>
          <w:b/>
          <w:sz w:val="24"/>
          <w:szCs w:val="24"/>
        </w:rPr>
      </w:pPr>
    </w:p>
    <w:p w:rsidR="00C72ABD" w:rsidRPr="00327FC5" w:rsidRDefault="00C72ABD" w:rsidP="00E347DB">
      <w:pPr>
        <w:widowControl w:val="0"/>
        <w:autoSpaceDE w:val="0"/>
        <w:autoSpaceDN w:val="0"/>
        <w:adjustRightInd w:val="0"/>
        <w:spacing w:after="0" w:line="240" w:lineRule="auto"/>
        <w:rPr>
          <w:rFonts w:ascii="Arial" w:hAnsi="Arial" w:cs="Arial"/>
          <w:sz w:val="24"/>
          <w:szCs w:val="24"/>
        </w:rPr>
      </w:pPr>
      <w:r w:rsidRPr="00327FC5">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72ABD" w:rsidRPr="00327FC5" w:rsidRDefault="00C72ABD" w:rsidP="00E347DB">
      <w:pPr>
        <w:tabs>
          <w:tab w:val="left" w:pos="0"/>
          <w:tab w:val="num" w:pos="2340"/>
        </w:tabs>
        <w:spacing w:after="0" w:line="240" w:lineRule="auto"/>
        <w:rPr>
          <w:rFonts w:ascii="Arial" w:hAnsi="Arial" w:cs="Arial"/>
          <w:sz w:val="24"/>
          <w:szCs w:val="24"/>
          <w:lang w:eastAsia="ru-RU"/>
        </w:rPr>
      </w:pPr>
      <w:r w:rsidRPr="00327FC5">
        <w:rPr>
          <w:rFonts w:ascii="Arial" w:hAnsi="Arial" w:cs="Arial"/>
          <w:sz w:val="24"/>
          <w:szCs w:val="24"/>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sidRPr="00327FC5">
        <w:rPr>
          <w:rFonts w:ascii="Arial" w:hAnsi="Arial" w:cs="Arial"/>
          <w:b/>
          <w:sz w:val="24"/>
          <w:szCs w:val="24"/>
          <w:lang w:eastAsia="ru-RU"/>
        </w:rPr>
        <w:t xml:space="preserve"> </w:t>
      </w:r>
      <w:r w:rsidRPr="00327FC5">
        <w:rPr>
          <w:rFonts w:ascii="Arial" w:hAnsi="Arial" w:cs="Arial"/>
          <w:sz w:val="24"/>
          <w:szCs w:val="24"/>
          <w:lang w:eastAsia="ru-RU"/>
        </w:rPr>
        <w:t>в органы (организации), участвующие в предоставлении муниципальной услуги.</w:t>
      </w:r>
      <w:r w:rsidRPr="00327FC5">
        <w:rPr>
          <w:rFonts w:ascii="Arial" w:hAnsi="Arial" w:cs="Arial"/>
          <w:sz w:val="24"/>
          <w:szCs w:val="24"/>
        </w:rPr>
        <w:t xml:space="preserve"> </w:t>
      </w:r>
    </w:p>
    <w:p w:rsidR="00C72ABD" w:rsidRPr="00327FC5" w:rsidRDefault="00C72ABD" w:rsidP="00E347DB">
      <w:pPr>
        <w:tabs>
          <w:tab w:val="left" w:pos="-3420"/>
        </w:tabs>
        <w:spacing w:after="0" w:line="240" w:lineRule="auto"/>
        <w:rPr>
          <w:rFonts w:ascii="Arial" w:hAnsi="Arial" w:cs="Arial"/>
          <w:sz w:val="24"/>
          <w:szCs w:val="24"/>
        </w:rPr>
      </w:pPr>
      <w:r w:rsidRPr="00327FC5">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2ABD" w:rsidRPr="00327FC5" w:rsidRDefault="00C72ABD" w:rsidP="00E347DB">
      <w:pPr>
        <w:autoSpaceDE w:val="0"/>
        <w:autoSpaceDN w:val="0"/>
        <w:adjustRightInd w:val="0"/>
        <w:spacing w:after="0" w:line="240" w:lineRule="auto"/>
        <w:ind w:firstLine="540"/>
        <w:rPr>
          <w:rFonts w:ascii="Arial" w:hAnsi="Arial" w:cs="Arial"/>
          <w:sz w:val="24"/>
          <w:szCs w:val="24"/>
        </w:rPr>
      </w:pPr>
      <w:r w:rsidRPr="00327FC5">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0" w:history="1">
        <w:r w:rsidRPr="00327FC5">
          <w:rPr>
            <w:rFonts w:ascii="Arial" w:hAnsi="Arial" w:cs="Arial"/>
            <w:sz w:val="24"/>
            <w:szCs w:val="24"/>
          </w:rPr>
          <w:t>законодательства</w:t>
        </w:r>
      </w:hyperlink>
      <w:r w:rsidRPr="00327FC5">
        <w:rPr>
          <w:rFonts w:ascii="Arial" w:hAnsi="Arial" w:cs="Arial"/>
          <w:sz w:val="24"/>
          <w:szCs w:val="24"/>
        </w:rPr>
        <w:t xml:space="preserve"> Российской Федерации о защите персональных данных.</w:t>
      </w:r>
    </w:p>
    <w:p w:rsidR="00C72ABD" w:rsidRPr="00327FC5" w:rsidRDefault="00C72ABD" w:rsidP="00E347DB">
      <w:pPr>
        <w:autoSpaceDE w:val="0"/>
        <w:autoSpaceDN w:val="0"/>
        <w:adjustRightInd w:val="0"/>
        <w:spacing w:after="0" w:line="240" w:lineRule="auto"/>
        <w:ind w:firstLine="540"/>
        <w:rPr>
          <w:rFonts w:ascii="Arial" w:hAnsi="Arial" w:cs="Arial"/>
          <w:sz w:val="24"/>
          <w:szCs w:val="24"/>
        </w:rPr>
      </w:pPr>
      <w:r w:rsidRPr="00327FC5">
        <w:rPr>
          <w:rFonts w:ascii="Arial" w:eastAsia="Calibri" w:hAnsi="Arial" w:cs="Arial"/>
          <w:sz w:val="24"/>
          <w:szCs w:val="24"/>
        </w:rPr>
        <w:t xml:space="preserve">Ответственный исполнитель  Администрации  </w:t>
      </w:r>
      <w:r w:rsidRPr="00327FC5">
        <w:rPr>
          <w:rFonts w:ascii="Arial" w:hAnsi="Arial" w:cs="Arial"/>
          <w:sz w:val="24"/>
          <w:szCs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C72ABD" w:rsidRPr="00327FC5" w:rsidRDefault="00C72ABD" w:rsidP="00016F3F">
      <w:pPr>
        <w:autoSpaceDE w:val="0"/>
        <w:autoSpaceDN w:val="0"/>
        <w:adjustRightInd w:val="0"/>
        <w:spacing w:line="240" w:lineRule="auto"/>
        <w:ind w:firstLine="540"/>
        <w:rPr>
          <w:rFonts w:ascii="Arial" w:hAnsi="Arial" w:cs="Arial"/>
          <w:sz w:val="24"/>
          <w:szCs w:val="24"/>
        </w:rPr>
      </w:pPr>
      <w:r w:rsidRPr="00327FC5">
        <w:rPr>
          <w:rFonts w:ascii="Arial" w:hAnsi="Arial" w:cs="Arial"/>
          <w:sz w:val="24"/>
          <w:szCs w:val="24"/>
        </w:rPr>
        <w:t>3.2.4.  Максимальный срок подготовки и направления ответа на запрос</w:t>
      </w:r>
      <w:r w:rsidRPr="00327FC5">
        <w:rPr>
          <w:rFonts w:ascii="Arial" w:eastAsia="Calibri" w:hAnsi="Arial" w:cs="Arial"/>
          <w:sz w:val="24"/>
          <w:szCs w:val="24"/>
        </w:rPr>
        <w:t xml:space="preserve"> с использованием  </w:t>
      </w:r>
      <w:r w:rsidRPr="00327FC5">
        <w:rPr>
          <w:rFonts w:ascii="Arial" w:hAnsi="Arial" w:cs="Arial"/>
          <w:sz w:val="24"/>
          <w:szCs w:val="24"/>
        </w:rPr>
        <w:t xml:space="preserve">системы межведомственного электронного  взаимодействия </w:t>
      </w:r>
      <w:r w:rsidRPr="00327FC5">
        <w:rPr>
          <w:rFonts w:ascii="Arial" w:eastAsia="Calibri" w:hAnsi="Arial" w:cs="Arial"/>
          <w:sz w:val="24"/>
          <w:szCs w:val="24"/>
        </w:rPr>
        <w:t xml:space="preserve"> </w:t>
      </w:r>
      <w:r w:rsidRPr="00327FC5">
        <w:rPr>
          <w:rFonts w:ascii="Arial" w:hAnsi="Arial" w:cs="Arial"/>
          <w:sz w:val="24"/>
          <w:szCs w:val="24"/>
        </w:rPr>
        <w:t xml:space="preserve">   не может превышать пять рабочих дней. </w:t>
      </w:r>
    </w:p>
    <w:p w:rsidR="00C72ABD" w:rsidRPr="00327FC5" w:rsidRDefault="00C72ABD" w:rsidP="00E347DB">
      <w:pPr>
        <w:tabs>
          <w:tab w:val="left" w:pos="-3420"/>
        </w:tabs>
        <w:spacing w:after="0" w:line="240" w:lineRule="auto"/>
        <w:ind w:firstLine="540"/>
        <w:rPr>
          <w:rFonts w:ascii="Arial" w:eastAsia="Calibri" w:hAnsi="Arial" w:cs="Arial"/>
          <w:sz w:val="24"/>
          <w:szCs w:val="24"/>
        </w:rPr>
      </w:pPr>
      <w:r w:rsidRPr="00327FC5">
        <w:rPr>
          <w:rFonts w:ascii="Arial" w:eastAsia="Calibri" w:hAnsi="Arial" w:cs="Arial"/>
          <w:sz w:val="24"/>
          <w:szCs w:val="24"/>
        </w:rPr>
        <w:lastRenderedPageBreak/>
        <w:t>3.2.5. Ответ на межведомственный запрос  регистрируется в установленном порядке.</w:t>
      </w:r>
    </w:p>
    <w:p w:rsidR="00C72ABD" w:rsidRPr="00327FC5" w:rsidRDefault="00C72ABD" w:rsidP="00E347DB">
      <w:pPr>
        <w:tabs>
          <w:tab w:val="left" w:pos="-3420"/>
        </w:tabs>
        <w:spacing w:after="0" w:line="240" w:lineRule="auto"/>
        <w:ind w:firstLine="540"/>
        <w:rPr>
          <w:rFonts w:ascii="Arial" w:eastAsia="Calibri" w:hAnsi="Arial" w:cs="Arial"/>
          <w:sz w:val="24"/>
          <w:szCs w:val="24"/>
        </w:rPr>
      </w:pPr>
      <w:r w:rsidRPr="00327FC5">
        <w:rPr>
          <w:rFonts w:ascii="Arial" w:eastAsia="Calibri"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C72ABD" w:rsidRPr="00327FC5" w:rsidRDefault="00C72ABD" w:rsidP="00E347DB">
      <w:pPr>
        <w:tabs>
          <w:tab w:val="num" w:pos="-5160"/>
        </w:tabs>
        <w:autoSpaceDE w:val="0"/>
        <w:autoSpaceDN w:val="0"/>
        <w:adjustRightInd w:val="0"/>
        <w:spacing w:after="0" w:line="240" w:lineRule="auto"/>
        <w:ind w:firstLine="540"/>
        <w:rPr>
          <w:rFonts w:ascii="Arial" w:eastAsia="Calibri" w:hAnsi="Arial" w:cs="Arial"/>
          <w:sz w:val="24"/>
          <w:szCs w:val="24"/>
        </w:rPr>
      </w:pPr>
      <w:r w:rsidRPr="00327FC5">
        <w:rPr>
          <w:rFonts w:ascii="Arial" w:eastAsia="Calibri" w:hAnsi="Arial" w:cs="Arial"/>
          <w:sz w:val="24"/>
          <w:szCs w:val="24"/>
        </w:rPr>
        <w:t xml:space="preserve">3.2.7.  Максимальный срок выполнения административной процедуры -  7 рабочих дней. </w:t>
      </w:r>
    </w:p>
    <w:p w:rsidR="00C72ABD" w:rsidRPr="00327FC5" w:rsidRDefault="00C72ABD" w:rsidP="00E347DB">
      <w:pPr>
        <w:tabs>
          <w:tab w:val="num" w:pos="-5160"/>
        </w:tabs>
        <w:autoSpaceDE w:val="0"/>
        <w:autoSpaceDN w:val="0"/>
        <w:adjustRightInd w:val="0"/>
        <w:spacing w:after="0" w:line="240" w:lineRule="auto"/>
        <w:ind w:firstLine="540"/>
        <w:rPr>
          <w:rFonts w:ascii="Arial" w:eastAsia="Calibri" w:hAnsi="Arial" w:cs="Arial"/>
          <w:sz w:val="24"/>
          <w:szCs w:val="24"/>
        </w:rPr>
      </w:pPr>
      <w:r w:rsidRPr="00327FC5">
        <w:rPr>
          <w:rFonts w:ascii="Arial" w:eastAsia="Calibri"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C72ABD" w:rsidRPr="00327FC5" w:rsidRDefault="00C72ABD" w:rsidP="00E347DB">
      <w:pPr>
        <w:tabs>
          <w:tab w:val="left" w:pos="-3420"/>
        </w:tabs>
        <w:spacing w:after="0" w:line="240" w:lineRule="auto"/>
        <w:ind w:firstLine="567"/>
        <w:rPr>
          <w:rFonts w:ascii="Arial" w:eastAsia="Calibri" w:hAnsi="Arial" w:cs="Arial"/>
          <w:sz w:val="24"/>
          <w:szCs w:val="24"/>
        </w:rPr>
      </w:pPr>
      <w:r w:rsidRPr="00327FC5">
        <w:rPr>
          <w:rFonts w:ascii="Arial" w:eastAsia="Calibri" w:hAnsi="Arial" w:cs="Arial"/>
          <w:sz w:val="24"/>
          <w:szCs w:val="24"/>
        </w:rPr>
        <w:t xml:space="preserve">3.2.9. Результат административной процедуры – получение ответов на межведомственные запросы. </w:t>
      </w:r>
    </w:p>
    <w:p w:rsidR="00C72ABD" w:rsidRPr="00327FC5" w:rsidRDefault="00C72ABD" w:rsidP="00E347DB">
      <w:pPr>
        <w:tabs>
          <w:tab w:val="left" w:pos="-3420"/>
        </w:tabs>
        <w:spacing w:after="0" w:line="240" w:lineRule="auto"/>
        <w:ind w:firstLine="567"/>
        <w:rPr>
          <w:rFonts w:ascii="Arial" w:eastAsia="Calibri" w:hAnsi="Arial" w:cs="Arial"/>
          <w:sz w:val="24"/>
          <w:szCs w:val="24"/>
        </w:rPr>
      </w:pPr>
      <w:r w:rsidRPr="00327FC5">
        <w:rPr>
          <w:rFonts w:ascii="Arial" w:eastAsia="Calibri" w:hAnsi="Arial" w:cs="Arial"/>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 заявлений.</w:t>
      </w:r>
    </w:p>
    <w:p w:rsidR="00C72ABD" w:rsidRPr="00327FC5" w:rsidRDefault="00C72ABD" w:rsidP="00E347DB">
      <w:pPr>
        <w:tabs>
          <w:tab w:val="left" w:pos="-3420"/>
        </w:tabs>
        <w:spacing w:after="0" w:line="240" w:lineRule="auto"/>
        <w:ind w:firstLine="567"/>
        <w:rPr>
          <w:rFonts w:ascii="Arial" w:hAnsi="Arial" w:cs="Arial"/>
          <w:sz w:val="24"/>
          <w:szCs w:val="24"/>
        </w:rPr>
      </w:pPr>
      <w:r w:rsidRPr="00327FC5">
        <w:rPr>
          <w:rFonts w:ascii="Arial" w:eastAsia="Calibri" w:hAnsi="Arial" w:cs="Arial"/>
          <w:sz w:val="24"/>
          <w:szCs w:val="24"/>
        </w:rPr>
        <w:t xml:space="preserve"> </w:t>
      </w:r>
    </w:p>
    <w:p w:rsidR="00C72ABD" w:rsidRPr="00327FC5" w:rsidRDefault="00C72ABD" w:rsidP="00E347DB">
      <w:pPr>
        <w:widowControl w:val="0"/>
        <w:tabs>
          <w:tab w:val="left" w:pos="567"/>
        </w:tabs>
        <w:autoSpaceDE w:val="0"/>
        <w:autoSpaceDN w:val="0"/>
        <w:adjustRightInd w:val="0"/>
        <w:spacing w:after="0" w:line="240" w:lineRule="auto"/>
        <w:ind w:firstLine="284"/>
        <w:rPr>
          <w:rFonts w:ascii="Arial" w:hAnsi="Arial" w:cs="Arial"/>
          <w:b/>
          <w:sz w:val="24"/>
          <w:szCs w:val="24"/>
        </w:rPr>
      </w:pPr>
      <w:bookmarkStart w:id="9" w:name="_Toc219798551"/>
      <w:r w:rsidRPr="00327FC5">
        <w:rPr>
          <w:rFonts w:ascii="Arial" w:hAnsi="Arial" w:cs="Arial"/>
          <w:bCs/>
          <w:iCs/>
          <w:sz w:val="24"/>
          <w:szCs w:val="24"/>
        </w:rPr>
        <w:t xml:space="preserve">         </w:t>
      </w:r>
      <w:r w:rsidRPr="00327FC5">
        <w:rPr>
          <w:rFonts w:ascii="Arial" w:hAnsi="Arial" w:cs="Arial"/>
          <w:b/>
          <w:sz w:val="24"/>
          <w:szCs w:val="24"/>
          <w:lang w:eastAsia="ru-RU"/>
        </w:rPr>
        <w:t xml:space="preserve">3.3. </w:t>
      </w:r>
      <w:bookmarkEnd w:id="9"/>
      <w:r w:rsidRPr="00327FC5">
        <w:rPr>
          <w:rFonts w:ascii="Arial" w:hAnsi="Arial" w:cs="Arial"/>
          <w:b/>
          <w:sz w:val="24"/>
          <w:szCs w:val="24"/>
        </w:rPr>
        <w:t xml:space="preserve">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C72ABD" w:rsidRPr="00327FC5" w:rsidRDefault="00C72ABD" w:rsidP="00E347DB">
      <w:pPr>
        <w:widowControl w:val="0"/>
        <w:tabs>
          <w:tab w:val="left" w:pos="567"/>
        </w:tabs>
        <w:autoSpaceDE w:val="0"/>
        <w:autoSpaceDN w:val="0"/>
        <w:adjustRightInd w:val="0"/>
        <w:spacing w:after="0" w:line="240" w:lineRule="auto"/>
        <w:ind w:firstLine="284"/>
        <w:rPr>
          <w:rFonts w:ascii="Arial" w:hAnsi="Arial" w:cs="Arial"/>
          <w:sz w:val="24"/>
          <w:szCs w:val="24"/>
          <w:lang w:eastAsia="ru-RU"/>
        </w:rPr>
      </w:pP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lang w:eastAsia="ru-RU"/>
        </w:rPr>
        <w:t>3.3.1.Основанием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r w:rsidRPr="00327FC5">
        <w:rPr>
          <w:rFonts w:ascii="Arial" w:hAnsi="Arial" w:cs="Arial"/>
          <w:sz w:val="24"/>
          <w:szCs w:val="24"/>
        </w:rPr>
        <w:t xml:space="preserve"> </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 xml:space="preserve">3.3.2. Ответственный исполнитель  готовит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 </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 xml:space="preserve">3.3.3. На основании  поручения Главы </w:t>
      </w:r>
      <w:r>
        <w:rPr>
          <w:rFonts w:ascii="Arial" w:hAnsi="Arial" w:cs="Arial"/>
          <w:sz w:val="24"/>
          <w:szCs w:val="24"/>
          <w:lang w:eastAsia="zh-CN"/>
        </w:rPr>
        <w:t>Быковского</w:t>
      </w:r>
      <w:r w:rsidRPr="00327FC5">
        <w:rPr>
          <w:rFonts w:ascii="Arial" w:hAnsi="Arial" w:cs="Arial"/>
          <w:sz w:val="24"/>
          <w:szCs w:val="24"/>
          <w:lang w:eastAsia="zh-CN"/>
        </w:rPr>
        <w:t xml:space="preserve"> сельсовета Горшеченского  района Курской области</w:t>
      </w:r>
      <w:r w:rsidRPr="00327FC5">
        <w:rPr>
          <w:rFonts w:ascii="Arial" w:hAnsi="Arial" w:cs="Arial"/>
          <w:sz w:val="24"/>
          <w:szCs w:val="24"/>
        </w:rPr>
        <w:t xml:space="preserve">  документы заявителя направляются на рассмотрение в Комиссию.</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3.3.4. При получении заявления и комплекта документов Комиссия осуществляет следующую последовательность действий:</w:t>
      </w:r>
    </w:p>
    <w:p w:rsidR="00C72ABD" w:rsidRPr="00327FC5" w:rsidRDefault="00C72ABD" w:rsidP="00E347DB">
      <w:pPr>
        <w:widowControl w:val="0"/>
        <w:numPr>
          <w:ilvl w:val="0"/>
          <w:numId w:val="13"/>
        </w:numPr>
        <w:tabs>
          <w:tab w:val="clear" w:pos="709"/>
        </w:tabs>
        <w:suppressAutoHyphens w:val="0"/>
        <w:autoSpaceDE w:val="0"/>
        <w:autoSpaceDN w:val="0"/>
        <w:adjustRightInd w:val="0"/>
        <w:spacing w:after="0" w:line="240" w:lineRule="auto"/>
        <w:ind w:left="0" w:firstLine="426"/>
        <w:jc w:val="both"/>
        <w:rPr>
          <w:rFonts w:ascii="Arial" w:hAnsi="Arial" w:cs="Arial"/>
          <w:sz w:val="24"/>
          <w:szCs w:val="24"/>
        </w:rPr>
      </w:pPr>
      <w:r w:rsidRPr="00327FC5">
        <w:rPr>
          <w:rFonts w:ascii="Arial" w:hAnsi="Arial" w:cs="Arial"/>
          <w:sz w:val="24"/>
          <w:szCs w:val="24"/>
        </w:rPr>
        <w:t>проводит обследование участка с предполагаемыми к вырубке деревьями и кустарниками;</w:t>
      </w:r>
    </w:p>
    <w:p w:rsidR="00C72ABD" w:rsidRPr="00327FC5" w:rsidRDefault="00C72ABD" w:rsidP="00E347DB">
      <w:pPr>
        <w:widowControl w:val="0"/>
        <w:numPr>
          <w:ilvl w:val="0"/>
          <w:numId w:val="13"/>
        </w:numPr>
        <w:tabs>
          <w:tab w:val="clear" w:pos="709"/>
        </w:tabs>
        <w:suppressAutoHyphens w:val="0"/>
        <w:autoSpaceDE w:val="0"/>
        <w:autoSpaceDN w:val="0"/>
        <w:adjustRightInd w:val="0"/>
        <w:spacing w:after="0" w:line="240" w:lineRule="auto"/>
        <w:ind w:left="0" w:firstLine="426"/>
        <w:jc w:val="both"/>
        <w:rPr>
          <w:rFonts w:ascii="Arial" w:hAnsi="Arial" w:cs="Arial"/>
          <w:sz w:val="24"/>
          <w:szCs w:val="24"/>
        </w:rPr>
      </w:pPr>
      <w:r w:rsidRPr="00327FC5">
        <w:rPr>
          <w:rFonts w:ascii="Arial" w:hAnsi="Arial" w:cs="Arial"/>
          <w:sz w:val="24"/>
          <w:szCs w:val="24"/>
        </w:rPr>
        <w:t>проверяет соответствие данных, содержащихся в представленных заявителем документах, фактическим данным;</w:t>
      </w:r>
    </w:p>
    <w:p w:rsidR="00C72ABD" w:rsidRPr="00327FC5" w:rsidRDefault="00C72ABD" w:rsidP="00E347DB">
      <w:pPr>
        <w:widowControl w:val="0"/>
        <w:autoSpaceDE w:val="0"/>
        <w:autoSpaceDN w:val="0"/>
        <w:adjustRightInd w:val="0"/>
        <w:spacing w:after="0" w:line="240" w:lineRule="auto"/>
        <w:rPr>
          <w:rFonts w:ascii="Arial" w:hAnsi="Arial" w:cs="Arial"/>
          <w:sz w:val="24"/>
          <w:szCs w:val="24"/>
        </w:rPr>
      </w:pPr>
      <w:r w:rsidRPr="00327FC5">
        <w:rPr>
          <w:rFonts w:ascii="Arial" w:hAnsi="Arial" w:cs="Arial"/>
          <w:sz w:val="24"/>
          <w:szCs w:val="24"/>
        </w:rPr>
        <w:t xml:space="preserve">      3) составляет акт обследования зеленых насаждений  (Приложение № 4 к  настоящему Административному регламенту) и перечетную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4) 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 xml:space="preserve">3.3.5. Акт обследования  зеленых насаждений,  перечетная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 </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lastRenderedPageBreak/>
        <w:t xml:space="preserve">3.3.6. Выдача (направление) заявителю акта обследования, перечетной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 </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 xml:space="preserve">при личном обращении в Администрацию; </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 xml:space="preserve">посредством заказного почтового отправления с уведомлением о вручении. </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3.3.7. Заявитель в течение  3 рабочих дней со дня получения акта обследования зеленых насаждений  обязан оплатить компенсационную стоимость за вырубку (снос) деревьев и кустарников.</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 xml:space="preserve">3.3.8.Срок выполнения административной процедуры - 5 рабочих дней. </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3.3.9. Критерием принятия решения является  наличие составленного комиссией акта обследования зеленых насаждений.</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3.3..10.Результатом  административной процедуры  является  получение заявителем акта обследования земельного участка.</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3.3.11.  Способом фиксации результата выполнения административной процедуры является  подпись заявителя о получении акта  обследования   зеленых насаждений.</w:t>
      </w:r>
    </w:p>
    <w:p w:rsidR="00C72ABD" w:rsidRPr="00327FC5" w:rsidRDefault="00C72ABD" w:rsidP="00E347DB">
      <w:pPr>
        <w:widowControl w:val="0"/>
        <w:autoSpaceDE w:val="0"/>
        <w:autoSpaceDN w:val="0"/>
        <w:adjustRightInd w:val="0"/>
        <w:spacing w:after="0" w:line="240" w:lineRule="auto"/>
        <w:rPr>
          <w:rFonts w:ascii="Arial" w:hAnsi="Arial" w:cs="Arial"/>
          <w:sz w:val="24"/>
          <w:szCs w:val="24"/>
        </w:rPr>
      </w:pPr>
    </w:p>
    <w:p w:rsidR="00C72ABD" w:rsidRPr="00327FC5" w:rsidRDefault="00C72ABD" w:rsidP="00E347DB">
      <w:pPr>
        <w:widowControl w:val="0"/>
        <w:autoSpaceDE w:val="0"/>
        <w:autoSpaceDN w:val="0"/>
        <w:adjustRightInd w:val="0"/>
        <w:spacing w:after="0" w:line="240" w:lineRule="auto"/>
        <w:rPr>
          <w:rFonts w:ascii="Arial" w:hAnsi="Arial" w:cs="Arial"/>
          <w:b/>
          <w:bCs/>
          <w:sz w:val="24"/>
          <w:szCs w:val="24"/>
        </w:rPr>
      </w:pPr>
      <w:r w:rsidRPr="00327FC5">
        <w:rPr>
          <w:rFonts w:ascii="Arial" w:hAnsi="Arial" w:cs="Arial"/>
          <w:b/>
          <w:sz w:val="24"/>
          <w:szCs w:val="24"/>
        </w:rPr>
        <w:t>3.4. О</w:t>
      </w:r>
      <w:r w:rsidRPr="00327FC5">
        <w:rPr>
          <w:rFonts w:ascii="Arial" w:hAnsi="Arial" w:cs="Arial"/>
          <w:b/>
          <w:bCs/>
          <w:sz w:val="24"/>
          <w:szCs w:val="24"/>
        </w:rPr>
        <w:t>формление результата предоставления муниципальной услуги</w:t>
      </w:r>
    </w:p>
    <w:p w:rsidR="00C72ABD" w:rsidRPr="00327FC5" w:rsidRDefault="00C72ABD" w:rsidP="00016F3F">
      <w:pPr>
        <w:widowControl w:val="0"/>
        <w:autoSpaceDE w:val="0"/>
        <w:autoSpaceDN w:val="0"/>
        <w:adjustRightInd w:val="0"/>
        <w:spacing w:line="240" w:lineRule="auto"/>
        <w:rPr>
          <w:rFonts w:ascii="Arial" w:hAnsi="Arial" w:cs="Arial"/>
          <w:sz w:val="24"/>
          <w:szCs w:val="24"/>
        </w:rPr>
      </w:pP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 xml:space="preserve">3.4.1. Основанием для начала административной процедуры является наличие акта обследования  </w:t>
      </w:r>
      <w:r w:rsidRPr="00327FC5">
        <w:rPr>
          <w:rFonts w:ascii="Arial" w:hAnsi="Arial" w:cs="Arial"/>
          <w:bCs/>
          <w:sz w:val="24"/>
          <w:szCs w:val="24"/>
        </w:rPr>
        <w:t>зеленых насаждений    подготовленного Комиссией,</w:t>
      </w:r>
      <w:r w:rsidRPr="00327FC5">
        <w:rPr>
          <w:rFonts w:ascii="Arial" w:hAnsi="Arial" w:cs="Arial"/>
          <w:sz w:val="24"/>
          <w:szCs w:val="24"/>
        </w:rPr>
        <w:t xml:space="preserve"> и перечетной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 xml:space="preserve"> 3.4.2. В случае принятия Комиссией решения о предоставлении порубочного билета и (или) разрешения на пересадку деревьев и кустарников ответственный исполнитель  в течение  2 рабочих дней  оформляет порубочный билет по форме, согласно Приложению № 5 к настоящему Административному регламенту и (или) разрешение на пересадку деревьев и кустарников по форме, согласно приложению № 6 к настоящему Административному регламенту. </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 xml:space="preserve">3.4.3. Подписанные  Главой  </w:t>
      </w:r>
      <w:r>
        <w:rPr>
          <w:rFonts w:ascii="Arial" w:hAnsi="Arial" w:cs="Arial"/>
          <w:sz w:val="24"/>
          <w:szCs w:val="24"/>
          <w:lang w:eastAsia="zh-CN"/>
        </w:rPr>
        <w:t>Быковского</w:t>
      </w:r>
      <w:r w:rsidRPr="00327FC5">
        <w:rPr>
          <w:rFonts w:ascii="Arial" w:hAnsi="Arial" w:cs="Arial"/>
          <w:sz w:val="24"/>
          <w:szCs w:val="24"/>
          <w:lang w:eastAsia="zh-CN"/>
        </w:rPr>
        <w:t xml:space="preserve"> сельсовета Горшеченского  района</w:t>
      </w:r>
      <w:r w:rsidRPr="00327FC5">
        <w:rPr>
          <w:rFonts w:ascii="Arial" w:hAnsi="Arial" w:cs="Arial"/>
          <w:sz w:val="24"/>
          <w:szCs w:val="24"/>
        </w:rPr>
        <w:t xml:space="preserve"> порубочный   билет и (или) разрешение на пересадку деревьев и кустарников регистрируются в Журнале регистрации заявлений в соответствии с Инструкцией по делопроизводству. </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 xml:space="preserve">3.4.4. В случае принятия Комиссией решения об отказе в предоставлении муниципальной услуги, ответственный исполнитель  в течение 2 рабочих  дней оформляет уведомление об отказе в предоставлении порубочного билета и (или) разрешения на пересадку деревьев и кустарников    с указанием причин отказа.  Данное уведомление подписывается Главой  сельсовета. </w:t>
      </w:r>
    </w:p>
    <w:p w:rsidR="00C72ABD" w:rsidRPr="00327FC5" w:rsidRDefault="00C72ABD" w:rsidP="00E347DB">
      <w:pPr>
        <w:spacing w:after="0" w:line="240" w:lineRule="auto"/>
        <w:ind w:firstLine="567"/>
        <w:rPr>
          <w:rFonts w:ascii="Arial" w:hAnsi="Arial" w:cs="Arial"/>
          <w:sz w:val="24"/>
          <w:szCs w:val="24"/>
        </w:rPr>
      </w:pPr>
      <w:r w:rsidRPr="00327FC5">
        <w:rPr>
          <w:rFonts w:ascii="Arial" w:hAnsi="Arial" w:cs="Arial"/>
          <w:sz w:val="24"/>
          <w:szCs w:val="24"/>
        </w:rPr>
        <w:t>3.4.5. Критерием принятия решения  является  наличие (отсутствие) оснований для предоставления   (отказа в предоставлении) муниципальной услуги.</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 xml:space="preserve">3.4.6. Срок выполнения административной процедуры – 2  рабочих дня. </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3.4.7. Результатом  выполнения административной процедуры является:</w:t>
      </w:r>
    </w:p>
    <w:p w:rsidR="00C72ABD" w:rsidRPr="00327FC5" w:rsidRDefault="00C72ABD" w:rsidP="00E347DB">
      <w:pPr>
        <w:spacing w:after="0" w:line="240" w:lineRule="auto"/>
        <w:ind w:firstLine="284"/>
        <w:rPr>
          <w:rFonts w:ascii="Arial" w:hAnsi="Arial" w:cs="Arial"/>
          <w:bCs/>
          <w:sz w:val="24"/>
          <w:szCs w:val="24"/>
        </w:rPr>
      </w:pPr>
      <w:r w:rsidRPr="00327FC5">
        <w:rPr>
          <w:rFonts w:ascii="Arial" w:hAnsi="Arial" w:cs="Arial"/>
          <w:sz w:val="24"/>
          <w:szCs w:val="24"/>
        </w:rPr>
        <w:t xml:space="preserve">- оформленный  </w:t>
      </w:r>
      <w:r w:rsidRPr="00327FC5">
        <w:rPr>
          <w:rFonts w:ascii="Arial" w:hAnsi="Arial" w:cs="Arial"/>
          <w:bCs/>
          <w:sz w:val="24"/>
          <w:szCs w:val="24"/>
        </w:rPr>
        <w:t xml:space="preserve">порубочный билет </w:t>
      </w:r>
    </w:p>
    <w:p w:rsidR="00C72ABD" w:rsidRPr="00327FC5" w:rsidRDefault="00C72ABD" w:rsidP="00016F3F">
      <w:pPr>
        <w:spacing w:line="240" w:lineRule="auto"/>
        <w:ind w:firstLine="284"/>
        <w:rPr>
          <w:rFonts w:ascii="Arial" w:hAnsi="Arial" w:cs="Arial"/>
          <w:bCs/>
          <w:sz w:val="24"/>
          <w:szCs w:val="24"/>
        </w:rPr>
      </w:pPr>
      <w:r w:rsidRPr="00327FC5">
        <w:rPr>
          <w:rFonts w:ascii="Arial" w:hAnsi="Arial" w:cs="Arial"/>
          <w:bCs/>
          <w:sz w:val="24"/>
          <w:szCs w:val="24"/>
        </w:rPr>
        <w:t>- оформленное разрешение  на пересадку деревьев и кустарников.</w:t>
      </w:r>
    </w:p>
    <w:p w:rsidR="00C72ABD" w:rsidRPr="00327FC5" w:rsidRDefault="00C72ABD" w:rsidP="00E347DB">
      <w:pPr>
        <w:spacing w:after="0" w:line="240" w:lineRule="auto"/>
        <w:ind w:firstLine="284"/>
        <w:rPr>
          <w:rFonts w:ascii="Arial" w:hAnsi="Arial" w:cs="Arial"/>
          <w:bCs/>
          <w:sz w:val="24"/>
          <w:szCs w:val="24"/>
        </w:rPr>
      </w:pPr>
      <w:r w:rsidRPr="00327FC5">
        <w:rPr>
          <w:rFonts w:ascii="Arial" w:hAnsi="Arial" w:cs="Arial"/>
          <w:bCs/>
          <w:sz w:val="24"/>
          <w:szCs w:val="24"/>
        </w:rPr>
        <w:lastRenderedPageBreak/>
        <w:t>- уведомление об отказе в предоставлении порубочного билета и (или) разрешения на пересадку деревьев и кустарников.</w:t>
      </w:r>
    </w:p>
    <w:p w:rsidR="00C72ABD" w:rsidRPr="00327FC5" w:rsidRDefault="00C72ABD" w:rsidP="00E347DB">
      <w:pPr>
        <w:widowControl w:val="0"/>
        <w:autoSpaceDE w:val="0"/>
        <w:autoSpaceDN w:val="0"/>
        <w:adjustRightInd w:val="0"/>
        <w:spacing w:after="0" w:line="240" w:lineRule="auto"/>
        <w:ind w:firstLine="567"/>
        <w:rPr>
          <w:rFonts w:ascii="Arial" w:hAnsi="Arial" w:cs="Arial"/>
          <w:sz w:val="24"/>
          <w:szCs w:val="24"/>
        </w:rPr>
      </w:pPr>
      <w:r w:rsidRPr="00327FC5">
        <w:rPr>
          <w:rFonts w:ascii="Arial" w:hAnsi="Arial" w:cs="Arial"/>
          <w:sz w:val="24"/>
          <w:szCs w:val="24"/>
        </w:rPr>
        <w:t xml:space="preserve">3.4.8.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заявлений.  </w:t>
      </w:r>
    </w:p>
    <w:p w:rsidR="00C72ABD" w:rsidRPr="00327FC5" w:rsidRDefault="00C72ABD" w:rsidP="00E347DB">
      <w:pPr>
        <w:widowControl w:val="0"/>
        <w:autoSpaceDE w:val="0"/>
        <w:autoSpaceDN w:val="0"/>
        <w:adjustRightInd w:val="0"/>
        <w:spacing w:after="0" w:line="240" w:lineRule="auto"/>
        <w:rPr>
          <w:rFonts w:ascii="Arial" w:hAnsi="Arial" w:cs="Arial"/>
          <w:sz w:val="24"/>
          <w:szCs w:val="24"/>
        </w:rPr>
      </w:pPr>
    </w:p>
    <w:p w:rsidR="00C72ABD" w:rsidRPr="00327FC5" w:rsidRDefault="00C72ABD" w:rsidP="00E347DB">
      <w:pPr>
        <w:pStyle w:val="2"/>
        <w:spacing w:before="0" w:after="0" w:line="240" w:lineRule="auto"/>
        <w:ind w:firstLine="0"/>
        <w:jc w:val="center"/>
        <w:rPr>
          <w:sz w:val="24"/>
          <w:szCs w:val="24"/>
        </w:rPr>
      </w:pPr>
      <w:bookmarkStart w:id="10" w:name="_Toc219798552"/>
      <w:r w:rsidRPr="00327FC5">
        <w:rPr>
          <w:bCs w:val="0"/>
          <w:iCs w:val="0"/>
          <w:sz w:val="24"/>
          <w:szCs w:val="24"/>
        </w:rPr>
        <w:t xml:space="preserve">3.5. </w:t>
      </w:r>
      <w:bookmarkEnd w:id="10"/>
      <w:r w:rsidRPr="00327FC5">
        <w:rPr>
          <w:sz w:val="24"/>
          <w:szCs w:val="24"/>
        </w:rPr>
        <w:t>Выдача документа, являющегося результатом предоставления муниципальной услуги</w:t>
      </w:r>
    </w:p>
    <w:p w:rsidR="00C72ABD" w:rsidRPr="00327FC5" w:rsidRDefault="00C72ABD" w:rsidP="00016F3F">
      <w:pPr>
        <w:spacing w:line="240" w:lineRule="auto"/>
        <w:rPr>
          <w:rFonts w:ascii="Arial" w:hAnsi="Arial" w:cs="Arial"/>
          <w:sz w:val="24"/>
          <w:szCs w:val="24"/>
        </w:rPr>
      </w:pPr>
    </w:p>
    <w:p w:rsidR="00C72ABD" w:rsidRPr="00327FC5" w:rsidRDefault="00C72ABD" w:rsidP="00E347DB">
      <w:pPr>
        <w:widowControl w:val="0"/>
        <w:tabs>
          <w:tab w:val="clear" w:pos="709"/>
          <w:tab w:val="left" w:pos="0"/>
          <w:tab w:val="left" w:pos="720"/>
          <w:tab w:val="left" w:pos="900"/>
        </w:tabs>
        <w:autoSpaceDE w:val="0"/>
        <w:autoSpaceDN w:val="0"/>
        <w:adjustRightInd w:val="0"/>
        <w:spacing w:after="0" w:line="240" w:lineRule="auto"/>
        <w:ind w:firstLine="567"/>
        <w:rPr>
          <w:rFonts w:ascii="Arial" w:hAnsi="Arial" w:cs="Arial"/>
          <w:bCs/>
          <w:sz w:val="24"/>
          <w:szCs w:val="24"/>
          <w:lang w:eastAsia="ru-RU"/>
        </w:rPr>
      </w:pPr>
      <w:r w:rsidRPr="00327FC5">
        <w:rPr>
          <w:rFonts w:ascii="Arial" w:hAnsi="Arial" w:cs="Arial"/>
          <w:sz w:val="24"/>
          <w:szCs w:val="24"/>
          <w:lang w:eastAsia="ru-RU"/>
        </w:rPr>
        <w:t xml:space="preserve">3.5.1. Основанием для начала административной процедуры является зарегистрированный  порубочный билет, разрешение на пересадку деревьев и кустарников  либо   уведомление об  отказе   </w:t>
      </w:r>
      <w:r w:rsidRPr="00327FC5">
        <w:rPr>
          <w:rFonts w:ascii="Arial" w:hAnsi="Arial" w:cs="Arial"/>
          <w:bCs/>
          <w:sz w:val="24"/>
          <w:szCs w:val="24"/>
          <w:lang w:eastAsia="ru-RU"/>
        </w:rPr>
        <w:t xml:space="preserve">в предоставлении порубочного билета и (или) разрешения на пересадку деревьев и кустарников. </w:t>
      </w:r>
    </w:p>
    <w:p w:rsidR="00C72ABD" w:rsidRPr="00327FC5" w:rsidRDefault="00C72ABD" w:rsidP="00E347DB">
      <w:pPr>
        <w:widowControl w:val="0"/>
        <w:tabs>
          <w:tab w:val="clear" w:pos="709"/>
          <w:tab w:val="left" w:pos="0"/>
          <w:tab w:val="left" w:pos="720"/>
          <w:tab w:val="left" w:pos="900"/>
        </w:tabs>
        <w:autoSpaceDE w:val="0"/>
        <w:autoSpaceDN w:val="0"/>
        <w:adjustRightInd w:val="0"/>
        <w:spacing w:after="0" w:line="240" w:lineRule="auto"/>
        <w:ind w:firstLine="567"/>
        <w:rPr>
          <w:rFonts w:ascii="Arial" w:hAnsi="Arial" w:cs="Arial"/>
          <w:bCs/>
          <w:sz w:val="24"/>
          <w:szCs w:val="24"/>
          <w:lang w:eastAsia="ru-RU"/>
        </w:rPr>
      </w:pPr>
      <w:r w:rsidRPr="00327FC5">
        <w:rPr>
          <w:rFonts w:ascii="Arial" w:hAnsi="Arial" w:cs="Arial"/>
          <w:bCs/>
          <w:sz w:val="24"/>
          <w:szCs w:val="24"/>
          <w:lang w:eastAsia="ru-RU"/>
        </w:rPr>
        <w:t xml:space="preserve">3.5.2. Способ получения результата предоставления  муниципальной услуги заявитель указывает в заявлении. </w:t>
      </w:r>
    </w:p>
    <w:p w:rsidR="00C72ABD" w:rsidRPr="00327FC5" w:rsidRDefault="00C72ABD" w:rsidP="00E347DB">
      <w:pPr>
        <w:spacing w:after="0" w:line="240" w:lineRule="auto"/>
        <w:ind w:firstLine="567"/>
        <w:rPr>
          <w:rFonts w:ascii="Arial" w:hAnsi="Arial" w:cs="Arial"/>
          <w:sz w:val="24"/>
          <w:szCs w:val="24"/>
          <w:lang w:eastAsia="ru-RU"/>
        </w:rPr>
      </w:pPr>
      <w:r w:rsidRPr="00327FC5">
        <w:rPr>
          <w:rFonts w:ascii="Arial" w:hAnsi="Arial" w:cs="Arial"/>
          <w:sz w:val="24"/>
          <w:szCs w:val="24"/>
          <w:lang w:eastAsia="ru-RU"/>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C72ABD" w:rsidRPr="00327FC5" w:rsidRDefault="00C72ABD" w:rsidP="00E347DB">
      <w:pPr>
        <w:spacing w:after="0" w:line="240" w:lineRule="auto"/>
        <w:ind w:firstLine="567"/>
        <w:rPr>
          <w:rFonts w:ascii="Arial" w:hAnsi="Arial" w:cs="Arial"/>
          <w:sz w:val="24"/>
          <w:szCs w:val="24"/>
          <w:lang w:eastAsia="ru-RU"/>
        </w:rPr>
      </w:pPr>
      <w:r w:rsidRPr="00327FC5">
        <w:rPr>
          <w:rFonts w:ascii="Arial" w:hAnsi="Arial" w:cs="Arial"/>
          <w:sz w:val="24"/>
          <w:szCs w:val="24"/>
          <w:lang w:eastAsia="ru-RU"/>
        </w:rPr>
        <w:t xml:space="preserve"> при личном  обращении заявителя в Администрацию;</w:t>
      </w:r>
    </w:p>
    <w:p w:rsidR="00C72ABD" w:rsidRPr="00327FC5" w:rsidRDefault="00C72ABD" w:rsidP="00E347DB">
      <w:pPr>
        <w:spacing w:after="0" w:line="240" w:lineRule="auto"/>
        <w:ind w:firstLine="567"/>
        <w:rPr>
          <w:rFonts w:ascii="Arial" w:hAnsi="Arial" w:cs="Arial"/>
          <w:sz w:val="24"/>
          <w:szCs w:val="24"/>
          <w:lang w:eastAsia="ru-RU"/>
        </w:rPr>
      </w:pPr>
      <w:r w:rsidRPr="00327FC5">
        <w:rPr>
          <w:rFonts w:ascii="Arial" w:hAnsi="Arial" w:cs="Arial"/>
          <w:sz w:val="24"/>
          <w:szCs w:val="24"/>
          <w:lang w:eastAsia="ru-RU"/>
        </w:rPr>
        <w:t xml:space="preserve"> заказным почтовым отправлением с уведомлением о вручении по адресу, указанному  в заявлении. </w:t>
      </w:r>
    </w:p>
    <w:p w:rsidR="00C72ABD" w:rsidRPr="00327FC5" w:rsidRDefault="00C72ABD" w:rsidP="00E347DB">
      <w:pPr>
        <w:spacing w:after="0" w:line="240" w:lineRule="auto"/>
        <w:ind w:firstLine="567"/>
        <w:rPr>
          <w:rFonts w:ascii="Arial" w:hAnsi="Arial" w:cs="Arial"/>
          <w:sz w:val="24"/>
          <w:szCs w:val="24"/>
          <w:lang w:eastAsia="ru-RU"/>
        </w:rPr>
      </w:pPr>
      <w:r w:rsidRPr="00327FC5">
        <w:rPr>
          <w:rFonts w:ascii="Arial" w:hAnsi="Arial" w:cs="Arial"/>
          <w:sz w:val="24"/>
          <w:szCs w:val="24"/>
          <w:lang w:eastAsia="ru-RU"/>
        </w:rPr>
        <w:t xml:space="preserve">  Документ, являющийся результатом предоставления муниципальной услуги в форме электронного документа   направляется на адрес электронной почты, указанный в заявлении.</w:t>
      </w:r>
    </w:p>
    <w:p w:rsidR="00C72ABD" w:rsidRPr="00327FC5" w:rsidRDefault="00C72ABD" w:rsidP="00E347DB">
      <w:pPr>
        <w:spacing w:after="0" w:line="240" w:lineRule="auto"/>
        <w:ind w:firstLine="540"/>
        <w:rPr>
          <w:rFonts w:ascii="Arial" w:hAnsi="Arial" w:cs="Arial"/>
          <w:sz w:val="24"/>
          <w:szCs w:val="24"/>
        </w:rPr>
      </w:pPr>
      <w:r w:rsidRPr="00327FC5">
        <w:rPr>
          <w:rFonts w:ascii="Arial" w:hAnsi="Arial" w:cs="Arial"/>
          <w:sz w:val="24"/>
          <w:szCs w:val="24"/>
          <w:lang w:eastAsia="ru-RU"/>
        </w:rPr>
        <w:t xml:space="preserve">3.5.4. </w:t>
      </w:r>
      <w:r w:rsidRPr="00327FC5">
        <w:rPr>
          <w:rFonts w:ascii="Arial" w:hAnsi="Arial" w:cs="Arial"/>
          <w:b/>
          <w:sz w:val="24"/>
          <w:szCs w:val="24"/>
        </w:rPr>
        <w:t xml:space="preserve"> </w:t>
      </w:r>
      <w:r w:rsidRPr="00327FC5">
        <w:rPr>
          <w:rFonts w:ascii="Arial" w:hAnsi="Arial" w:cs="Arial"/>
          <w:sz w:val="24"/>
          <w:szCs w:val="24"/>
        </w:rPr>
        <w:t>Критерий принятия решения не предусмотрен.</w:t>
      </w:r>
    </w:p>
    <w:p w:rsidR="00C72ABD" w:rsidRPr="00327FC5" w:rsidRDefault="00C72ABD" w:rsidP="00E347DB">
      <w:pPr>
        <w:widowControl w:val="0"/>
        <w:shd w:val="clear" w:color="auto" w:fill="FFFFFF"/>
        <w:tabs>
          <w:tab w:val="left" w:pos="-142"/>
        </w:tabs>
        <w:autoSpaceDE w:val="0"/>
        <w:autoSpaceDN w:val="0"/>
        <w:adjustRightInd w:val="0"/>
        <w:spacing w:after="0" w:line="240" w:lineRule="auto"/>
        <w:ind w:firstLine="567"/>
        <w:rPr>
          <w:rFonts w:ascii="Arial" w:hAnsi="Arial" w:cs="Arial"/>
          <w:sz w:val="24"/>
          <w:szCs w:val="24"/>
          <w:lang w:eastAsia="ru-RU"/>
        </w:rPr>
      </w:pPr>
      <w:r w:rsidRPr="00327FC5">
        <w:rPr>
          <w:rFonts w:ascii="Arial" w:hAnsi="Arial" w:cs="Arial"/>
          <w:sz w:val="24"/>
          <w:szCs w:val="24"/>
          <w:lang w:eastAsia="ru-RU"/>
        </w:rPr>
        <w:t>3.5.5.  Максимальный срок выполнения административной процедуры составляет 1 рабочий день.</w:t>
      </w:r>
    </w:p>
    <w:p w:rsidR="00C72ABD" w:rsidRPr="00327FC5" w:rsidRDefault="00C72ABD" w:rsidP="00E347DB">
      <w:pPr>
        <w:autoSpaceDE w:val="0"/>
        <w:autoSpaceDN w:val="0"/>
        <w:adjustRightInd w:val="0"/>
        <w:spacing w:after="0" w:line="240" w:lineRule="auto"/>
        <w:ind w:firstLine="708"/>
        <w:rPr>
          <w:rFonts w:ascii="Arial" w:hAnsi="Arial" w:cs="Arial"/>
          <w:bCs/>
          <w:sz w:val="24"/>
          <w:szCs w:val="24"/>
        </w:rPr>
      </w:pPr>
      <w:r w:rsidRPr="00327FC5">
        <w:rPr>
          <w:rFonts w:ascii="Arial" w:hAnsi="Arial" w:cs="Arial"/>
          <w:bCs/>
          <w:sz w:val="24"/>
          <w:szCs w:val="24"/>
        </w:rPr>
        <w:t>3.5.6. Результатом административной процедуры является получение заявителем  результата муниципальной услуги.</w:t>
      </w:r>
    </w:p>
    <w:p w:rsidR="00C72ABD" w:rsidRPr="00327FC5" w:rsidRDefault="00C72ABD" w:rsidP="00E347DB">
      <w:pPr>
        <w:autoSpaceDE w:val="0"/>
        <w:autoSpaceDN w:val="0"/>
        <w:adjustRightInd w:val="0"/>
        <w:spacing w:after="0" w:line="240" w:lineRule="auto"/>
        <w:ind w:firstLine="708"/>
        <w:rPr>
          <w:rFonts w:ascii="Arial" w:eastAsia="Calibri" w:hAnsi="Arial" w:cs="Arial"/>
          <w:sz w:val="24"/>
          <w:szCs w:val="24"/>
        </w:rPr>
      </w:pPr>
      <w:r w:rsidRPr="00327FC5">
        <w:rPr>
          <w:rFonts w:ascii="Arial" w:hAnsi="Arial" w:cs="Arial"/>
          <w:sz w:val="24"/>
          <w:szCs w:val="24"/>
        </w:rPr>
        <w:t xml:space="preserve">3.5.7. Способ фиксации результата выполнения административной процедуры  </w:t>
      </w:r>
      <w:r w:rsidRPr="00327FC5">
        <w:rPr>
          <w:rFonts w:ascii="Arial" w:eastAsia="Calibri" w:hAnsi="Arial" w:cs="Arial"/>
          <w:sz w:val="24"/>
          <w:szCs w:val="24"/>
        </w:rPr>
        <w:t>– отметка заявителя в Журнале регистрации заявлений  о получении экземпляра документа.</w:t>
      </w:r>
    </w:p>
    <w:p w:rsidR="00C72ABD" w:rsidRPr="00327FC5" w:rsidRDefault="00C72ABD" w:rsidP="00E347DB">
      <w:pPr>
        <w:autoSpaceDE w:val="0"/>
        <w:autoSpaceDN w:val="0"/>
        <w:adjustRightInd w:val="0"/>
        <w:spacing w:after="0" w:line="240" w:lineRule="auto"/>
        <w:ind w:firstLine="708"/>
        <w:rPr>
          <w:rFonts w:ascii="Arial" w:eastAsia="Calibri" w:hAnsi="Arial" w:cs="Arial"/>
          <w:sz w:val="24"/>
          <w:szCs w:val="24"/>
        </w:rPr>
      </w:pPr>
    </w:p>
    <w:p w:rsidR="00C72ABD" w:rsidRPr="00327FC5" w:rsidRDefault="00C72ABD" w:rsidP="00016F3F">
      <w:pPr>
        <w:spacing w:line="240" w:lineRule="auto"/>
        <w:rPr>
          <w:rFonts w:ascii="Arial" w:hAnsi="Arial" w:cs="Arial"/>
          <w:b/>
          <w:sz w:val="24"/>
          <w:szCs w:val="24"/>
        </w:rPr>
      </w:pPr>
      <w:r w:rsidRPr="00327FC5">
        <w:rPr>
          <w:rFonts w:ascii="Arial" w:hAnsi="Arial" w:cs="Arial"/>
          <w:b/>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72ABD" w:rsidRPr="00327FC5" w:rsidRDefault="00C72ABD" w:rsidP="00E347DB">
      <w:pPr>
        <w:spacing w:after="0" w:line="240" w:lineRule="auto"/>
        <w:rPr>
          <w:rFonts w:ascii="Arial" w:hAnsi="Arial" w:cs="Arial"/>
          <w:b/>
          <w:sz w:val="24"/>
          <w:szCs w:val="24"/>
        </w:rPr>
      </w:pPr>
    </w:p>
    <w:p w:rsidR="00C72ABD" w:rsidRPr="00327FC5" w:rsidRDefault="00C72ABD" w:rsidP="00E347DB">
      <w:pPr>
        <w:spacing w:after="0" w:line="240" w:lineRule="auto"/>
        <w:ind w:firstLine="567"/>
        <w:rPr>
          <w:rFonts w:ascii="Arial" w:eastAsia="Calibri" w:hAnsi="Arial" w:cs="Arial"/>
          <w:bCs/>
          <w:sz w:val="24"/>
          <w:szCs w:val="24"/>
        </w:rPr>
      </w:pPr>
      <w:r w:rsidRPr="00327FC5">
        <w:rPr>
          <w:rFonts w:ascii="Arial" w:eastAsia="Calibri" w:hAnsi="Arial" w:cs="Arial"/>
          <w:bCs/>
          <w:sz w:val="24"/>
          <w:szCs w:val="24"/>
        </w:rPr>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C72ABD" w:rsidRPr="00327FC5" w:rsidRDefault="00C72ABD" w:rsidP="00E347DB">
      <w:pPr>
        <w:spacing w:after="0" w:line="240" w:lineRule="auto"/>
        <w:ind w:firstLine="567"/>
        <w:rPr>
          <w:rFonts w:ascii="Arial" w:eastAsia="Calibri" w:hAnsi="Arial" w:cs="Arial"/>
          <w:bCs/>
          <w:sz w:val="24"/>
          <w:szCs w:val="24"/>
        </w:rPr>
      </w:pPr>
      <w:r w:rsidRPr="00327FC5">
        <w:rPr>
          <w:rFonts w:ascii="Arial" w:eastAsia="Calibri" w:hAnsi="Arial" w:cs="Arial"/>
          <w:bCs/>
          <w:sz w:val="24"/>
          <w:szCs w:val="24"/>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72ABD" w:rsidRPr="00327FC5" w:rsidRDefault="00C72ABD" w:rsidP="00E347DB">
      <w:pPr>
        <w:spacing w:after="0" w:line="240" w:lineRule="auto"/>
        <w:ind w:firstLine="567"/>
        <w:rPr>
          <w:rFonts w:ascii="Arial" w:hAnsi="Arial" w:cs="Arial"/>
          <w:sz w:val="24"/>
          <w:szCs w:val="24"/>
        </w:rPr>
      </w:pPr>
      <w:r w:rsidRPr="00327FC5">
        <w:rPr>
          <w:rFonts w:ascii="Arial" w:hAnsi="Arial" w:cs="Arial"/>
          <w:sz w:val="24"/>
          <w:szCs w:val="24"/>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72ABD" w:rsidRPr="00327FC5" w:rsidRDefault="00C72ABD" w:rsidP="00E347DB">
      <w:pPr>
        <w:spacing w:after="0" w:line="240" w:lineRule="auto"/>
        <w:ind w:firstLine="567"/>
        <w:rPr>
          <w:rFonts w:ascii="Arial" w:eastAsia="Calibri" w:hAnsi="Arial" w:cs="Arial"/>
          <w:bCs/>
          <w:sz w:val="24"/>
          <w:szCs w:val="24"/>
        </w:rPr>
      </w:pPr>
      <w:r w:rsidRPr="00327FC5">
        <w:rPr>
          <w:rFonts w:ascii="Arial" w:eastAsia="Calibri" w:hAnsi="Arial" w:cs="Arial"/>
          <w:bCs/>
          <w:sz w:val="24"/>
          <w:szCs w:val="24"/>
        </w:rPr>
        <w:lastRenderedPageBreak/>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72ABD" w:rsidRPr="00327FC5" w:rsidRDefault="00C72ABD" w:rsidP="00E347DB">
      <w:pPr>
        <w:spacing w:after="0" w:line="240" w:lineRule="auto"/>
        <w:ind w:firstLine="567"/>
        <w:rPr>
          <w:rFonts w:ascii="Arial" w:hAnsi="Arial" w:cs="Arial"/>
          <w:sz w:val="24"/>
          <w:szCs w:val="24"/>
        </w:rPr>
      </w:pPr>
      <w:r w:rsidRPr="00327FC5">
        <w:rPr>
          <w:rFonts w:ascii="Arial" w:eastAsia="Calibri" w:hAnsi="Arial" w:cs="Arial"/>
          <w:bCs/>
          <w:sz w:val="24"/>
          <w:szCs w:val="24"/>
        </w:rPr>
        <w:t xml:space="preserve">3.6.5. </w:t>
      </w:r>
      <w:r w:rsidRPr="00327FC5">
        <w:rPr>
          <w:rFonts w:ascii="Arial" w:hAnsi="Arial" w:cs="Arial"/>
          <w:sz w:val="24"/>
          <w:szCs w:val="24"/>
        </w:rPr>
        <w:t>Способ фиксации результата выполнения административной процедуры  – регистрация в Журнале регистрации заявлений.</w:t>
      </w:r>
    </w:p>
    <w:p w:rsidR="00C72ABD" w:rsidRPr="00327FC5" w:rsidRDefault="00C72ABD" w:rsidP="00E347DB">
      <w:pPr>
        <w:autoSpaceDE w:val="0"/>
        <w:autoSpaceDN w:val="0"/>
        <w:adjustRightInd w:val="0"/>
        <w:spacing w:after="0" w:line="240" w:lineRule="auto"/>
        <w:ind w:firstLine="567"/>
        <w:rPr>
          <w:rFonts w:ascii="Arial" w:eastAsia="Calibri" w:hAnsi="Arial" w:cs="Arial"/>
          <w:sz w:val="24"/>
          <w:szCs w:val="24"/>
        </w:rPr>
      </w:pPr>
      <w:r w:rsidRPr="00327FC5">
        <w:rPr>
          <w:rFonts w:ascii="Arial" w:eastAsia="Calibri" w:hAnsi="Arial" w:cs="Arial"/>
          <w:bCs/>
          <w:sz w:val="24"/>
          <w:szCs w:val="24"/>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72ABD" w:rsidRPr="00327FC5" w:rsidRDefault="00C72ABD" w:rsidP="00E347DB">
      <w:pPr>
        <w:widowControl w:val="0"/>
        <w:shd w:val="clear" w:color="auto" w:fill="FFFFFF"/>
        <w:tabs>
          <w:tab w:val="left" w:pos="-142"/>
        </w:tabs>
        <w:autoSpaceDE w:val="0"/>
        <w:autoSpaceDN w:val="0"/>
        <w:adjustRightInd w:val="0"/>
        <w:spacing w:after="0" w:line="240" w:lineRule="auto"/>
        <w:rPr>
          <w:rFonts w:ascii="Arial" w:hAnsi="Arial" w:cs="Arial"/>
          <w:sz w:val="24"/>
          <w:szCs w:val="24"/>
          <w:lang w:eastAsia="ru-RU"/>
        </w:rPr>
      </w:pPr>
    </w:p>
    <w:p w:rsidR="00C72ABD" w:rsidRPr="00327FC5" w:rsidRDefault="00C72ABD" w:rsidP="00E347DB">
      <w:pPr>
        <w:widowControl w:val="0"/>
        <w:autoSpaceDE w:val="0"/>
        <w:autoSpaceDN w:val="0"/>
        <w:adjustRightInd w:val="0"/>
        <w:spacing w:after="0" w:line="240" w:lineRule="auto"/>
        <w:ind w:firstLine="704"/>
        <w:rPr>
          <w:rFonts w:ascii="Arial" w:hAnsi="Arial" w:cs="Arial"/>
          <w:b/>
          <w:bCs/>
          <w:sz w:val="24"/>
          <w:szCs w:val="24"/>
        </w:rPr>
      </w:pPr>
      <w:r w:rsidRPr="00327FC5">
        <w:rPr>
          <w:rFonts w:ascii="Arial" w:hAnsi="Arial" w:cs="Arial"/>
          <w:b/>
          <w:bCs/>
          <w:sz w:val="24"/>
          <w:szCs w:val="24"/>
        </w:rPr>
        <w:t xml:space="preserve">IV. Формы  контроля за  исполнением  регламента </w:t>
      </w:r>
    </w:p>
    <w:p w:rsidR="00C72ABD" w:rsidRPr="00327FC5" w:rsidRDefault="00C72ABD" w:rsidP="00E347DB">
      <w:pPr>
        <w:widowControl w:val="0"/>
        <w:autoSpaceDE w:val="0"/>
        <w:autoSpaceDN w:val="0"/>
        <w:adjustRightInd w:val="0"/>
        <w:spacing w:after="0" w:line="240" w:lineRule="auto"/>
        <w:jc w:val="center"/>
        <w:rPr>
          <w:rFonts w:ascii="Arial" w:hAnsi="Arial" w:cs="Arial"/>
          <w:b/>
          <w:bCs/>
          <w:sz w:val="24"/>
          <w:szCs w:val="24"/>
        </w:rPr>
      </w:pPr>
    </w:p>
    <w:p w:rsidR="00C72ABD" w:rsidRPr="00327FC5" w:rsidRDefault="00C72ABD" w:rsidP="00E347DB">
      <w:pPr>
        <w:widowControl w:val="0"/>
        <w:autoSpaceDE w:val="0"/>
        <w:autoSpaceDN w:val="0"/>
        <w:adjustRightInd w:val="0"/>
        <w:spacing w:after="0" w:line="240" w:lineRule="auto"/>
        <w:jc w:val="center"/>
        <w:rPr>
          <w:rFonts w:ascii="Arial" w:hAnsi="Arial" w:cs="Arial"/>
          <w:b/>
          <w:bCs/>
          <w:sz w:val="24"/>
          <w:szCs w:val="24"/>
        </w:rPr>
      </w:pPr>
      <w:r w:rsidRPr="00327FC5">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2ABD" w:rsidRPr="00327FC5" w:rsidRDefault="00C72ABD" w:rsidP="00E347DB">
      <w:pPr>
        <w:widowControl w:val="0"/>
        <w:autoSpaceDE w:val="0"/>
        <w:autoSpaceDN w:val="0"/>
        <w:adjustRightInd w:val="0"/>
        <w:spacing w:after="0" w:line="240" w:lineRule="auto"/>
        <w:jc w:val="center"/>
        <w:rPr>
          <w:rFonts w:ascii="Arial" w:hAnsi="Arial" w:cs="Arial"/>
          <w:b/>
          <w:bCs/>
          <w:sz w:val="24"/>
          <w:szCs w:val="24"/>
        </w:rPr>
      </w:pPr>
    </w:p>
    <w:p w:rsidR="00C72ABD" w:rsidRPr="00327FC5" w:rsidRDefault="00C72ABD" w:rsidP="00E347DB">
      <w:pPr>
        <w:widowControl w:val="0"/>
        <w:autoSpaceDE w:val="0"/>
        <w:autoSpaceDN w:val="0"/>
        <w:adjustRightInd w:val="0"/>
        <w:spacing w:after="0" w:line="240" w:lineRule="auto"/>
        <w:ind w:firstLine="704"/>
        <w:rPr>
          <w:rFonts w:ascii="Arial" w:hAnsi="Arial" w:cs="Arial"/>
          <w:sz w:val="24"/>
          <w:szCs w:val="24"/>
        </w:rPr>
      </w:pPr>
      <w:r w:rsidRPr="00327FC5">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72ABD" w:rsidRPr="00327FC5" w:rsidRDefault="00C72ABD" w:rsidP="00E347DB">
      <w:pPr>
        <w:widowControl w:val="0"/>
        <w:autoSpaceDE w:val="0"/>
        <w:autoSpaceDN w:val="0"/>
        <w:adjustRightInd w:val="0"/>
        <w:spacing w:after="0" w:line="240" w:lineRule="auto"/>
        <w:ind w:firstLine="704"/>
        <w:rPr>
          <w:rFonts w:ascii="Arial" w:hAnsi="Arial" w:cs="Arial"/>
          <w:sz w:val="24"/>
          <w:szCs w:val="24"/>
        </w:rPr>
      </w:pPr>
      <w:r w:rsidRPr="00327FC5">
        <w:rPr>
          <w:rFonts w:ascii="Arial" w:hAnsi="Arial" w:cs="Arial"/>
          <w:sz w:val="24"/>
          <w:szCs w:val="24"/>
        </w:rPr>
        <w:t xml:space="preserve">- Глава </w:t>
      </w:r>
      <w:r>
        <w:rPr>
          <w:rFonts w:ascii="Arial" w:hAnsi="Arial" w:cs="Arial"/>
          <w:sz w:val="24"/>
          <w:szCs w:val="24"/>
          <w:lang w:eastAsia="zh-CN"/>
        </w:rPr>
        <w:t>Быковского</w:t>
      </w:r>
      <w:r w:rsidRPr="00327FC5">
        <w:rPr>
          <w:rFonts w:ascii="Arial" w:hAnsi="Arial" w:cs="Arial"/>
          <w:sz w:val="24"/>
          <w:szCs w:val="24"/>
          <w:lang w:eastAsia="zh-CN"/>
        </w:rPr>
        <w:t xml:space="preserve"> сельсовета Горшеченского  района Курской области</w:t>
      </w:r>
      <w:r w:rsidRPr="00327FC5">
        <w:rPr>
          <w:rFonts w:ascii="Arial" w:hAnsi="Arial" w:cs="Arial"/>
          <w:sz w:val="24"/>
          <w:szCs w:val="24"/>
        </w:rPr>
        <w:t>;</w:t>
      </w:r>
    </w:p>
    <w:p w:rsidR="00C72ABD" w:rsidRPr="00327FC5" w:rsidRDefault="00C72ABD" w:rsidP="00E347DB">
      <w:pPr>
        <w:widowControl w:val="0"/>
        <w:autoSpaceDE w:val="0"/>
        <w:autoSpaceDN w:val="0"/>
        <w:adjustRightInd w:val="0"/>
        <w:spacing w:after="0" w:line="240" w:lineRule="auto"/>
        <w:ind w:firstLine="704"/>
        <w:rPr>
          <w:rFonts w:ascii="Arial" w:hAnsi="Arial" w:cs="Arial"/>
          <w:sz w:val="24"/>
          <w:szCs w:val="24"/>
        </w:rPr>
      </w:pPr>
      <w:r w:rsidRPr="00327FC5">
        <w:rPr>
          <w:rFonts w:ascii="Arial" w:hAnsi="Arial" w:cs="Arial"/>
          <w:sz w:val="24"/>
          <w:szCs w:val="24"/>
        </w:rPr>
        <w:t xml:space="preserve">- заместитель Главы Администрации </w:t>
      </w:r>
      <w:r>
        <w:rPr>
          <w:rFonts w:ascii="Arial" w:hAnsi="Arial" w:cs="Arial"/>
          <w:sz w:val="24"/>
          <w:szCs w:val="24"/>
          <w:lang w:eastAsia="zh-CN"/>
        </w:rPr>
        <w:t>Быковского</w:t>
      </w:r>
      <w:r w:rsidRPr="00327FC5">
        <w:rPr>
          <w:rFonts w:ascii="Arial" w:hAnsi="Arial" w:cs="Arial"/>
          <w:sz w:val="24"/>
          <w:szCs w:val="24"/>
          <w:lang w:eastAsia="zh-CN"/>
        </w:rPr>
        <w:t xml:space="preserve"> сельсовета Горшеченского  района Курской области</w:t>
      </w:r>
      <w:r w:rsidRPr="00327FC5">
        <w:rPr>
          <w:rFonts w:ascii="Arial" w:hAnsi="Arial" w:cs="Arial"/>
          <w:sz w:val="24"/>
          <w:szCs w:val="24"/>
        </w:rPr>
        <w:t>.</w:t>
      </w:r>
    </w:p>
    <w:p w:rsidR="00C72ABD" w:rsidRPr="00327FC5" w:rsidRDefault="00C72ABD" w:rsidP="00E347DB">
      <w:pPr>
        <w:spacing w:after="0" w:line="240" w:lineRule="auto"/>
        <w:rPr>
          <w:rFonts w:ascii="Arial" w:hAnsi="Arial" w:cs="Arial"/>
          <w:kern w:val="2"/>
          <w:sz w:val="24"/>
          <w:szCs w:val="24"/>
          <w:lang w:eastAsia="zh-CN"/>
        </w:rPr>
      </w:pPr>
      <w:r w:rsidRPr="00327FC5">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w:t>
      </w:r>
      <w:r>
        <w:rPr>
          <w:rFonts w:ascii="Arial" w:hAnsi="Arial" w:cs="Arial"/>
          <w:sz w:val="24"/>
          <w:szCs w:val="24"/>
          <w:lang w:eastAsia="zh-CN"/>
        </w:rPr>
        <w:t>Быковского</w:t>
      </w:r>
      <w:r w:rsidRPr="00327FC5">
        <w:rPr>
          <w:rFonts w:ascii="Arial" w:hAnsi="Arial" w:cs="Arial"/>
          <w:sz w:val="24"/>
          <w:szCs w:val="24"/>
          <w:lang w:eastAsia="zh-CN"/>
        </w:rPr>
        <w:t xml:space="preserve"> сельсовета Горшеченского  района Курской области</w:t>
      </w:r>
      <w:r w:rsidRPr="00327FC5">
        <w:rPr>
          <w:rFonts w:ascii="Arial" w:hAnsi="Arial" w:cs="Arial"/>
          <w:kern w:val="2"/>
          <w:sz w:val="24"/>
          <w:szCs w:val="24"/>
          <w:lang w:eastAsia="zh-CN"/>
        </w:rPr>
        <w:t>.</w:t>
      </w:r>
    </w:p>
    <w:p w:rsidR="00C72ABD" w:rsidRPr="00327FC5" w:rsidRDefault="00C72ABD" w:rsidP="00E347DB">
      <w:pPr>
        <w:widowControl w:val="0"/>
        <w:autoSpaceDE w:val="0"/>
        <w:autoSpaceDN w:val="0"/>
        <w:adjustRightInd w:val="0"/>
        <w:spacing w:after="0" w:line="240" w:lineRule="auto"/>
        <w:rPr>
          <w:rFonts w:ascii="Arial" w:hAnsi="Arial" w:cs="Arial"/>
          <w:sz w:val="24"/>
          <w:szCs w:val="24"/>
        </w:rPr>
      </w:pPr>
    </w:p>
    <w:p w:rsidR="00C72ABD" w:rsidRPr="00327FC5" w:rsidRDefault="00C72ABD" w:rsidP="00E347DB">
      <w:pPr>
        <w:widowControl w:val="0"/>
        <w:autoSpaceDE w:val="0"/>
        <w:autoSpaceDN w:val="0"/>
        <w:adjustRightInd w:val="0"/>
        <w:spacing w:after="0" w:line="240" w:lineRule="auto"/>
        <w:jc w:val="center"/>
        <w:rPr>
          <w:rFonts w:ascii="Arial" w:hAnsi="Arial" w:cs="Arial"/>
          <w:b/>
          <w:bCs/>
          <w:sz w:val="24"/>
          <w:szCs w:val="24"/>
        </w:rPr>
      </w:pPr>
      <w:r w:rsidRPr="00327FC5">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2ABD" w:rsidRPr="00327FC5" w:rsidRDefault="00C72ABD" w:rsidP="00E347DB">
      <w:pPr>
        <w:widowControl w:val="0"/>
        <w:autoSpaceDE w:val="0"/>
        <w:autoSpaceDN w:val="0"/>
        <w:adjustRightInd w:val="0"/>
        <w:spacing w:after="0" w:line="240" w:lineRule="auto"/>
        <w:jc w:val="center"/>
        <w:rPr>
          <w:rFonts w:ascii="Arial" w:hAnsi="Arial" w:cs="Arial"/>
          <w:b/>
          <w:bCs/>
          <w:sz w:val="24"/>
          <w:szCs w:val="24"/>
        </w:rPr>
      </w:pPr>
    </w:p>
    <w:p w:rsidR="00C72ABD" w:rsidRPr="00327FC5" w:rsidRDefault="00C72ABD" w:rsidP="00E347DB">
      <w:pPr>
        <w:widowControl w:val="0"/>
        <w:autoSpaceDE w:val="0"/>
        <w:autoSpaceDN w:val="0"/>
        <w:adjustRightInd w:val="0"/>
        <w:spacing w:after="0" w:line="240" w:lineRule="auto"/>
        <w:ind w:firstLine="704"/>
        <w:rPr>
          <w:rFonts w:ascii="Arial" w:hAnsi="Arial" w:cs="Arial"/>
          <w:sz w:val="24"/>
          <w:szCs w:val="24"/>
        </w:rPr>
      </w:pPr>
      <w:r w:rsidRPr="00327FC5">
        <w:rPr>
          <w:rFonts w:ascii="Arial" w:hAnsi="Arial" w:cs="Arial"/>
          <w:sz w:val="24"/>
          <w:szCs w:val="24"/>
        </w:rPr>
        <w:t>4.2.1. Контроль</w:t>
      </w:r>
      <w:r w:rsidRPr="00327FC5">
        <w:rPr>
          <w:rFonts w:ascii="Arial" w:hAnsi="Arial" w:cs="Arial"/>
          <w:b/>
          <w:bCs/>
          <w:sz w:val="24"/>
          <w:szCs w:val="24"/>
        </w:rPr>
        <w:t xml:space="preserve"> </w:t>
      </w:r>
      <w:r w:rsidRPr="00327FC5">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72ABD" w:rsidRPr="00327FC5" w:rsidRDefault="00C72ABD" w:rsidP="00E347DB">
      <w:pPr>
        <w:widowControl w:val="0"/>
        <w:autoSpaceDE w:val="0"/>
        <w:autoSpaceDN w:val="0"/>
        <w:adjustRightInd w:val="0"/>
        <w:spacing w:after="0" w:line="240" w:lineRule="auto"/>
        <w:ind w:firstLine="703"/>
        <w:rPr>
          <w:rFonts w:ascii="Arial" w:hAnsi="Arial" w:cs="Arial"/>
          <w:bCs/>
          <w:sz w:val="24"/>
          <w:szCs w:val="24"/>
        </w:rPr>
      </w:pPr>
      <w:r w:rsidRPr="00327FC5">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72ABD" w:rsidRPr="00327FC5" w:rsidRDefault="00C72ABD" w:rsidP="00E347DB">
      <w:pPr>
        <w:widowControl w:val="0"/>
        <w:autoSpaceDE w:val="0"/>
        <w:autoSpaceDN w:val="0"/>
        <w:adjustRightInd w:val="0"/>
        <w:spacing w:after="0" w:line="240" w:lineRule="auto"/>
        <w:ind w:firstLine="703"/>
        <w:rPr>
          <w:rFonts w:ascii="Arial" w:hAnsi="Arial" w:cs="Arial"/>
          <w:bCs/>
          <w:sz w:val="24"/>
          <w:szCs w:val="24"/>
        </w:rPr>
      </w:pPr>
      <w:r w:rsidRPr="00327FC5">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C72ABD" w:rsidRPr="00327FC5" w:rsidRDefault="00C72ABD" w:rsidP="00E347DB">
      <w:pPr>
        <w:widowControl w:val="0"/>
        <w:autoSpaceDE w:val="0"/>
        <w:autoSpaceDN w:val="0"/>
        <w:adjustRightInd w:val="0"/>
        <w:spacing w:after="0" w:line="240" w:lineRule="auto"/>
        <w:ind w:firstLine="703"/>
        <w:rPr>
          <w:rFonts w:ascii="Arial" w:hAnsi="Arial" w:cs="Arial"/>
          <w:bCs/>
          <w:sz w:val="24"/>
          <w:szCs w:val="24"/>
        </w:rPr>
      </w:pPr>
      <w:r w:rsidRPr="00327FC5">
        <w:rPr>
          <w:rFonts w:ascii="Arial" w:hAnsi="Arial" w:cs="Arial"/>
          <w:bCs/>
          <w:sz w:val="24"/>
          <w:szCs w:val="24"/>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327FC5">
        <w:rPr>
          <w:rFonts w:ascii="Arial" w:hAnsi="Arial" w:cs="Arial"/>
          <w:bCs/>
          <w:sz w:val="24"/>
          <w:szCs w:val="24"/>
        </w:rPr>
        <w:lastRenderedPageBreak/>
        <w:t>проверок отражаются отдельной справкой или актом.</w:t>
      </w:r>
    </w:p>
    <w:p w:rsidR="00C72ABD" w:rsidRPr="00327FC5" w:rsidRDefault="00C72ABD" w:rsidP="00E347DB">
      <w:pPr>
        <w:widowControl w:val="0"/>
        <w:autoSpaceDE w:val="0"/>
        <w:autoSpaceDN w:val="0"/>
        <w:adjustRightInd w:val="0"/>
        <w:spacing w:after="0" w:line="240" w:lineRule="auto"/>
        <w:ind w:firstLine="703"/>
        <w:rPr>
          <w:rFonts w:ascii="Arial" w:hAnsi="Arial" w:cs="Arial"/>
          <w:bCs/>
          <w:sz w:val="24"/>
          <w:szCs w:val="24"/>
        </w:rPr>
      </w:pPr>
      <w:r w:rsidRPr="00327FC5">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72ABD" w:rsidRPr="00327FC5" w:rsidRDefault="00C72ABD" w:rsidP="00E347DB">
      <w:pPr>
        <w:widowControl w:val="0"/>
        <w:autoSpaceDE w:val="0"/>
        <w:autoSpaceDN w:val="0"/>
        <w:adjustRightInd w:val="0"/>
        <w:spacing w:after="0" w:line="240" w:lineRule="auto"/>
        <w:rPr>
          <w:rFonts w:ascii="Arial" w:hAnsi="Arial" w:cs="Arial"/>
          <w:sz w:val="24"/>
          <w:szCs w:val="24"/>
        </w:rPr>
      </w:pPr>
    </w:p>
    <w:p w:rsidR="00C72ABD" w:rsidRPr="00327FC5" w:rsidRDefault="00C72ABD" w:rsidP="00016F3F">
      <w:pPr>
        <w:widowControl w:val="0"/>
        <w:autoSpaceDE w:val="0"/>
        <w:autoSpaceDN w:val="0"/>
        <w:adjustRightInd w:val="0"/>
        <w:spacing w:line="240" w:lineRule="auto"/>
        <w:ind w:firstLine="704"/>
        <w:jc w:val="center"/>
        <w:rPr>
          <w:rFonts w:ascii="Arial" w:hAnsi="Arial" w:cs="Arial"/>
          <w:b/>
          <w:bCs/>
          <w:sz w:val="24"/>
          <w:szCs w:val="24"/>
        </w:rPr>
      </w:pPr>
      <w:r w:rsidRPr="00327FC5">
        <w:rPr>
          <w:rFonts w:ascii="Arial" w:hAnsi="Arial" w:cs="Arial"/>
          <w:b/>
          <w:bCs/>
          <w:sz w:val="24"/>
          <w:szCs w:val="24"/>
        </w:rPr>
        <w:t xml:space="preserve">4.3. Ответственность должностных лиц </w:t>
      </w:r>
      <w:r w:rsidRPr="00327FC5">
        <w:rPr>
          <w:rFonts w:ascii="Arial" w:hAnsi="Arial" w:cs="Arial"/>
          <w:b/>
          <w:bCs/>
          <w:kern w:val="2"/>
          <w:sz w:val="24"/>
          <w:szCs w:val="24"/>
          <w:lang w:eastAsia="zh-CN"/>
        </w:rPr>
        <w:t xml:space="preserve">органа местного самоуправления, </w:t>
      </w:r>
      <w:r w:rsidRPr="00327FC5">
        <w:rPr>
          <w:rFonts w:ascii="Arial" w:hAnsi="Arial" w:cs="Arial"/>
          <w:b/>
          <w:bCs/>
          <w:kern w:val="2"/>
          <w:sz w:val="24"/>
          <w:szCs w:val="24"/>
        </w:rPr>
        <w:t>предоставляющего муниципальную услугу,</w:t>
      </w:r>
      <w:r w:rsidRPr="00327FC5">
        <w:rPr>
          <w:rFonts w:ascii="Arial" w:hAnsi="Arial" w:cs="Arial"/>
          <w:bCs/>
          <w:kern w:val="2"/>
          <w:sz w:val="24"/>
          <w:szCs w:val="24"/>
        </w:rPr>
        <w:t xml:space="preserve"> </w:t>
      </w:r>
      <w:r w:rsidRPr="00327FC5">
        <w:rPr>
          <w:rFonts w:ascii="Arial" w:hAnsi="Arial" w:cs="Arial"/>
          <w:b/>
          <w:bCs/>
          <w:kern w:val="2"/>
          <w:sz w:val="24"/>
          <w:szCs w:val="24"/>
          <w:lang w:eastAsia="zh-CN"/>
        </w:rPr>
        <w:t xml:space="preserve">          </w:t>
      </w:r>
      <w:r w:rsidRPr="00327FC5">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C72ABD" w:rsidRPr="00327FC5" w:rsidRDefault="00C72ABD" w:rsidP="00016F3F">
      <w:pPr>
        <w:widowControl w:val="0"/>
        <w:autoSpaceDE w:val="0"/>
        <w:autoSpaceDN w:val="0"/>
        <w:adjustRightInd w:val="0"/>
        <w:spacing w:line="240" w:lineRule="auto"/>
        <w:ind w:firstLine="704"/>
        <w:jc w:val="center"/>
        <w:rPr>
          <w:rFonts w:ascii="Arial" w:hAnsi="Arial" w:cs="Arial"/>
          <w:b/>
          <w:bCs/>
          <w:sz w:val="24"/>
          <w:szCs w:val="24"/>
        </w:rPr>
      </w:pPr>
    </w:p>
    <w:p w:rsidR="00C72ABD" w:rsidRPr="00327FC5" w:rsidRDefault="00C72ABD" w:rsidP="00E347DB">
      <w:pPr>
        <w:tabs>
          <w:tab w:val="left" w:pos="0"/>
        </w:tabs>
        <w:spacing w:after="0" w:line="240" w:lineRule="auto"/>
        <w:ind w:firstLine="426"/>
        <w:rPr>
          <w:rFonts w:ascii="Arial" w:hAnsi="Arial" w:cs="Arial"/>
          <w:kern w:val="2"/>
          <w:sz w:val="24"/>
          <w:szCs w:val="24"/>
          <w:lang w:eastAsia="zh-CN"/>
        </w:rPr>
      </w:pPr>
      <w:r w:rsidRPr="00327FC5">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72ABD" w:rsidRPr="00327FC5" w:rsidRDefault="00C72ABD" w:rsidP="00E347DB">
      <w:pPr>
        <w:autoSpaceDE w:val="0"/>
        <w:autoSpaceDN w:val="0"/>
        <w:adjustRightInd w:val="0"/>
        <w:spacing w:after="0" w:line="240" w:lineRule="auto"/>
        <w:ind w:firstLine="540"/>
        <w:rPr>
          <w:rFonts w:ascii="Arial" w:hAnsi="Arial" w:cs="Arial"/>
          <w:kern w:val="2"/>
          <w:sz w:val="24"/>
          <w:szCs w:val="24"/>
          <w:lang w:eastAsia="zh-CN"/>
        </w:rPr>
      </w:pPr>
      <w:r w:rsidRPr="00327FC5">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72ABD" w:rsidRPr="00327FC5" w:rsidRDefault="00C72ABD" w:rsidP="00E347DB">
      <w:pPr>
        <w:autoSpaceDE w:val="0"/>
        <w:autoSpaceDN w:val="0"/>
        <w:adjustRightInd w:val="0"/>
        <w:spacing w:after="0" w:line="240" w:lineRule="auto"/>
        <w:ind w:firstLine="540"/>
        <w:rPr>
          <w:rFonts w:ascii="Arial" w:hAnsi="Arial" w:cs="Arial"/>
          <w:kern w:val="2"/>
          <w:sz w:val="24"/>
          <w:szCs w:val="24"/>
          <w:lang w:eastAsia="zh-CN"/>
        </w:rPr>
      </w:pPr>
      <w:r w:rsidRPr="00327FC5">
        <w:rPr>
          <w:rFonts w:ascii="Arial" w:hAnsi="Arial" w:cs="Arial"/>
          <w:kern w:val="2"/>
          <w:sz w:val="24"/>
          <w:szCs w:val="24"/>
          <w:lang w:eastAsia="zh-CN"/>
        </w:rPr>
        <w:t xml:space="preserve"> </w:t>
      </w:r>
    </w:p>
    <w:p w:rsidR="00C72ABD" w:rsidRPr="00327FC5" w:rsidRDefault="00C72ABD" w:rsidP="00016F3F">
      <w:pPr>
        <w:autoSpaceDE w:val="0"/>
        <w:autoSpaceDN w:val="0"/>
        <w:adjustRightInd w:val="0"/>
        <w:spacing w:line="240" w:lineRule="auto"/>
        <w:ind w:firstLine="540"/>
        <w:jc w:val="center"/>
        <w:rPr>
          <w:rFonts w:ascii="Arial" w:hAnsi="Arial" w:cs="Arial"/>
          <w:sz w:val="24"/>
          <w:szCs w:val="24"/>
        </w:rPr>
      </w:pPr>
      <w:r w:rsidRPr="00327FC5">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2ABD" w:rsidRPr="00327FC5" w:rsidRDefault="00C72ABD" w:rsidP="00016F3F">
      <w:pPr>
        <w:widowControl w:val="0"/>
        <w:autoSpaceDE w:val="0"/>
        <w:autoSpaceDN w:val="0"/>
        <w:spacing w:line="240" w:lineRule="auto"/>
        <w:ind w:firstLine="540"/>
        <w:rPr>
          <w:rFonts w:ascii="Arial" w:hAnsi="Arial" w:cs="Arial"/>
          <w:sz w:val="24"/>
          <w:szCs w:val="24"/>
        </w:rPr>
      </w:pPr>
    </w:p>
    <w:p w:rsidR="00C72ABD" w:rsidRPr="00327FC5" w:rsidRDefault="00C72ABD" w:rsidP="00016F3F">
      <w:pPr>
        <w:spacing w:line="240" w:lineRule="auto"/>
        <w:rPr>
          <w:rFonts w:ascii="Arial" w:hAnsi="Arial" w:cs="Arial"/>
          <w:bCs/>
          <w:kern w:val="2"/>
          <w:sz w:val="24"/>
          <w:szCs w:val="24"/>
          <w:lang w:eastAsia="zh-CN"/>
        </w:rPr>
      </w:pPr>
      <w:r w:rsidRPr="00327FC5">
        <w:rPr>
          <w:rFonts w:ascii="Arial"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72ABD" w:rsidRPr="00327FC5" w:rsidRDefault="00C72ABD" w:rsidP="00016F3F">
      <w:pPr>
        <w:shd w:val="clear" w:color="auto" w:fill="FFFFFF"/>
        <w:spacing w:line="240" w:lineRule="auto"/>
        <w:ind w:firstLine="284"/>
        <w:rPr>
          <w:rFonts w:ascii="Arial" w:hAnsi="Arial" w:cs="Arial"/>
          <w:sz w:val="24"/>
          <w:szCs w:val="24"/>
        </w:rPr>
      </w:pPr>
    </w:p>
    <w:p w:rsidR="00C72ABD" w:rsidRPr="00327FC5" w:rsidRDefault="00C72ABD" w:rsidP="00016F3F">
      <w:pPr>
        <w:autoSpaceDE w:val="0"/>
        <w:autoSpaceDN w:val="0"/>
        <w:adjustRightInd w:val="0"/>
        <w:spacing w:line="240" w:lineRule="auto"/>
        <w:ind w:firstLine="540"/>
        <w:rPr>
          <w:rFonts w:ascii="Arial" w:hAnsi="Arial" w:cs="Arial"/>
          <w:b/>
          <w:bCs/>
          <w:sz w:val="24"/>
          <w:szCs w:val="24"/>
          <w:lang w:eastAsia="ru-RU"/>
        </w:rPr>
      </w:pPr>
      <w:r w:rsidRPr="00327FC5">
        <w:rPr>
          <w:rFonts w:ascii="Arial" w:hAnsi="Arial" w:cs="Arial"/>
          <w:b/>
          <w:sz w:val="24"/>
          <w:szCs w:val="24"/>
          <w:lang w:eastAsia="ru-RU"/>
        </w:rPr>
        <w:t xml:space="preserve">V. Досудебный (внесудебный) порядок обжалования  заявителем </w:t>
      </w:r>
      <w:r w:rsidRPr="00327FC5">
        <w:rPr>
          <w:rFonts w:ascii="Arial" w:hAnsi="Arial" w:cs="Arial"/>
          <w:b/>
          <w:bCs/>
          <w:sz w:val="24"/>
          <w:szCs w:val="24"/>
          <w:lang w:eastAsia="ru-RU"/>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72ABD" w:rsidRPr="00327FC5" w:rsidRDefault="00C72ABD" w:rsidP="00016F3F">
      <w:pPr>
        <w:widowControl w:val="0"/>
        <w:autoSpaceDE w:val="0"/>
        <w:autoSpaceDN w:val="0"/>
        <w:adjustRightInd w:val="0"/>
        <w:spacing w:line="240" w:lineRule="auto"/>
        <w:rPr>
          <w:rFonts w:ascii="Arial" w:hAnsi="Arial" w:cs="Arial"/>
          <w:b/>
          <w:bCs/>
          <w:sz w:val="24"/>
          <w:szCs w:val="24"/>
        </w:rPr>
      </w:pPr>
    </w:p>
    <w:p w:rsidR="00C72ABD" w:rsidRPr="00327FC5" w:rsidRDefault="00C72ABD" w:rsidP="00016F3F">
      <w:pPr>
        <w:autoSpaceDE w:val="0"/>
        <w:autoSpaceDN w:val="0"/>
        <w:adjustRightInd w:val="0"/>
        <w:spacing w:line="240" w:lineRule="auto"/>
        <w:ind w:firstLine="540"/>
        <w:outlineLvl w:val="0"/>
        <w:rPr>
          <w:rFonts w:ascii="Arial" w:hAnsi="Arial" w:cs="Arial"/>
          <w:b/>
          <w:bCs/>
          <w:sz w:val="24"/>
          <w:szCs w:val="24"/>
        </w:rPr>
      </w:pPr>
      <w:r w:rsidRPr="00327FC5">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Pr="00327FC5">
        <w:rPr>
          <w:rFonts w:ascii="Arial" w:hAnsi="Arial" w:cs="Arial"/>
          <w:bCs/>
          <w:sz w:val="24"/>
          <w:szCs w:val="24"/>
        </w:rPr>
        <w:t xml:space="preserve"> </w:t>
      </w:r>
      <w:r w:rsidRPr="00327FC5">
        <w:rPr>
          <w:rFonts w:ascii="Arial" w:hAnsi="Arial" w:cs="Arial"/>
          <w:b/>
          <w:bCs/>
          <w:sz w:val="24"/>
          <w:szCs w:val="24"/>
        </w:rPr>
        <w:t>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C72ABD" w:rsidRPr="00327FC5" w:rsidRDefault="00C72ABD" w:rsidP="00016F3F">
      <w:pPr>
        <w:autoSpaceDE w:val="0"/>
        <w:autoSpaceDN w:val="0"/>
        <w:adjustRightInd w:val="0"/>
        <w:spacing w:line="240" w:lineRule="auto"/>
        <w:ind w:firstLine="540"/>
        <w:outlineLvl w:val="0"/>
        <w:rPr>
          <w:rFonts w:ascii="Arial" w:hAnsi="Arial" w:cs="Arial"/>
          <w:bCs/>
          <w:sz w:val="24"/>
          <w:szCs w:val="24"/>
        </w:rPr>
      </w:pPr>
    </w:p>
    <w:p w:rsidR="00C72ABD" w:rsidRPr="00327FC5" w:rsidRDefault="00C72ABD" w:rsidP="00E347DB">
      <w:pPr>
        <w:autoSpaceDE w:val="0"/>
        <w:autoSpaceDN w:val="0"/>
        <w:adjustRightInd w:val="0"/>
        <w:spacing w:after="0" w:line="240" w:lineRule="auto"/>
        <w:ind w:firstLine="540"/>
        <w:outlineLvl w:val="0"/>
        <w:rPr>
          <w:rFonts w:ascii="Arial" w:hAnsi="Arial" w:cs="Arial"/>
          <w:sz w:val="24"/>
          <w:szCs w:val="24"/>
        </w:rPr>
      </w:pPr>
      <w:r w:rsidRPr="00327FC5">
        <w:rPr>
          <w:rFonts w:ascii="Arial" w:hAnsi="Arial" w:cs="Arial"/>
          <w:sz w:val="24"/>
          <w:szCs w:val="24"/>
        </w:rPr>
        <w:t xml:space="preserve">Заявитель имеет право  подать жалобу на  </w:t>
      </w:r>
      <w:r w:rsidRPr="00327FC5">
        <w:rPr>
          <w:rFonts w:ascii="Arial" w:hAnsi="Arial" w:cs="Arial"/>
          <w:bCs/>
          <w:sz w:val="24"/>
          <w:szCs w:val="24"/>
          <w:lang w:eastAsia="zh-CN"/>
        </w:rPr>
        <w:t xml:space="preserve">жалобу </w:t>
      </w:r>
      <w:r w:rsidRPr="00327FC5">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327FC5">
        <w:rPr>
          <w:rFonts w:ascii="Arial" w:hAnsi="Arial" w:cs="Arial"/>
          <w:sz w:val="24"/>
          <w:szCs w:val="24"/>
        </w:rPr>
        <w:t>.</w:t>
      </w:r>
    </w:p>
    <w:p w:rsidR="00C72ABD" w:rsidRPr="00327FC5" w:rsidRDefault="00C72ABD" w:rsidP="00E347DB">
      <w:pPr>
        <w:autoSpaceDE w:val="0"/>
        <w:autoSpaceDN w:val="0"/>
        <w:adjustRightInd w:val="0"/>
        <w:spacing w:after="0" w:line="240" w:lineRule="auto"/>
        <w:ind w:firstLine="540"/>
        <w:outlineLvl w:val="0"/>
        <w:rPr>
          <w:rFonts w:ascii="Arial" w:hAnsi="Arial" w:cs="Arial"/>
          <w:sz w:val="24"/>
          <w:szCs w:val="24"/>
        </w:rPr>
      </w:pPr>
    </w:p>
    <w:p w:rsidR="00C72ABD" w:rsidRPr="00327FC5" w:rsidRDefault="00C72ABD" w:rsidP="00E347DB">
      <w:pPr>
        <w:spacing w:after="0" w:line="240" w:lineRule="auto"/>
        <w:ind w:firstLine="540"/>
        <w:rPr>
          <w:rFonts w:ascii="Arial" w:hAnsi="Arial" w:cs="Arial"/>
          <w:sz w:val="24"/>
          <w:szCs w:val="24"/>
        </w:rPr>
      </w:pPr>
      <w:r w:rsidRPr="00327FC5">
        <w:rPr>
          <w:rFonts w:ascii="Arial" w:hAnsi="Arial" w:cs="Arial"/>
          <w:bCs/>
          <w:sz w:val="24"/>
          <w:szCs w:val="24"/>
        </w:rPr>
        <w:t xml:space="preserve">Заявитель имеет право направить жалобу,   </w:t>
      </w:r>
      <w:r w:rsidRPr="00327FC5">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327FC5">
          <w:rPr>
            <w:rStyle w:val="a4"/>
            <w:rFonts w:ascii="Arial" w:hAnsi="Arial" w:cs="Arial"/>
            <w:color w:val="auto"/>
            <w:sz w:val="24"/>
            <w:szCs w:val="24"/>
          </w:rPr>
          <w:t>https://www.gosuslugi.ru</w:t>
        </w:r>
      </w:hyperlink>
      <w:r w:rsidRPr="00327FC5">
        <w:rPr>
          <w:rFonts w:ascii="Arial" w:hAnsi="Arial" w:cs="Arial"/>
          <w:sz w:val="24"/>
          <w:szCs w:val="24"/>
        </w:rPr>
        <w:t>.</w:t>
      </w:r>
    </w:p>
    <w:p w:rsidR="00C72ABD" w:rsidRPr="00327FC5" w:rsidRDefault="00C72ABD" w:rsidP="00E347DB">
      <w:pPr>
        <w:autoSpaceDE w:val="0"/>
        <w:autoSpaceDN w:val="0"/>
        <w:adjustRightInd w:val="0"/>
        <w:spacing w:after="0" w:line="240" w:lineRule="auto"/>
        <w:outlineLvl w:val="0"/>
        <w:rPr>
          <w:rFonts w:ascii="Arial" w:hAnsi="Arial" w:cs="Arial"/>
          <w:sz w:val="24"/>
          <w:szCs w:val="24"/>
        </w:rPr>
      </w:pPr>
    </w:p>
    <w:p w:rsidR="00C72ABD" w:rsidRPr="00327FC5" w:rsidRDefault="00C72ABD" w:rsidP="00016F3F">
      <w:pPr>
        <w:autoSpaceDE w:val="0"/>
        <w:autoSpaceDN w:val="0"/>
        <w:adjustRightInd w:val="0"/>
        <w:spacing w:line="240" w:lineRule="auto"/>
        <w:ind w:firstLine="540"/>
        <w:rPr>
          <w:rFonts w:ascii="Arial" w:hAnsi="Arial" w:cs="Arial"/>
          <w:b/>
          <w:bCs/>
          <w:sz w:val="24"/>
          <w:szCs w:val="24"/>
        </w:rPr>
      </w:pPr>
      <w:r w:rsidRPr="00327FC5">
        <w:rPr>
          <w:rFonts w:ascii="Arial" w:hAnsi="Arial" w:cs="Arial"/>
          <w:b/>
          <w:bCs/>
          <w:sz w:val="24"/>
          <w:szCs w:val="24"/>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72ABD" w:rsidRPr="00327FC5" w:rsidRDefault="00C72ABD" w:rsidP="00016F3F">
      <w:pPr>
        <w:autoSpaceDE w:val="0"/>
        <w:autoSpaceDN w:val="0"/>
        <w:adjustRightInd w:val="0"/>
        <w:spacing w:line="240" w:lineRule="auto"/>
        <w:rPr>
          <w:rFonts w:ascii="Arial" w:hAnsi="Arial" w:cs="Arial"/>
          <w:sz w:val="24"/>
          <w:szCs w:val="24"/>
        </w:rPr>
      </w:pPr>
    </w:p>
    <w:p w:rsidR="00C72ABD" w:rsidRPr="00327FC5" w:rsidRDefault="00C72ABD" w:rsidP="00E347DB">
      <w:pPr>
        <w:autoSpaceDE w:val="0"/>
        <w:autoSpaceDN w:val="0"/>
        <w:adjustRightInd w:val="0"/>
        <w:spacing w:after="0" w:line="240" w:lineRule="auto"/>
        <w:ind w:firstLine="540"/>
        <w:rPr>
          <w:rFonts w:ascii="Arial" w:hAnsi="Arial" w:cs="Arial"/>
          <w:bCs/>
          <w:sz w:val="24"/>
          <w:szCs w:val="24"/>
        </w:rPr>
      </w:pPr>
      <w:r w:rsidRPr="00327FC5">
        <w:rPr>
          <w:rFonts w:ascii="Arial" w:hAnsi="Arial" w:cs="Arial"/>
          <w:bCs/>
          <w:sz w:val="24"/>
          <w:szCs w:val="24"/>
        </w:rPr>
        <w:t>Жалоба может быть направлена в:</w:t>
      </w:r>
    </w:p>
    <w:p w:rsidR="00C72ABD" w:rsidRPr="00327FC5" w:rsidRDefault="00C72ABD" w:rsidP="00E347DB">
      <w:pPr>
        <w:autoSpaceDE w:val="0"/>
        <w:autoSpaceDN w:val="0"/>
        <w:adjustRightInd w:val="0"/>
        <w:spacing w:after="0" w:line="240" w:lineRule="auto"/>
        <w:ind w:firstLine="540"/>
        <w:rPr>
          <w:rFonts w:ascii="Arial" w:hAnsi="Arial" w:cs="Arial"/>
          <w:sz w:val="24"/>
          <w:szCs w:val="24"/>
        </w:rPr>
      </w:pPr>
      <w:r w:rsidRPr="00327FC5">
        <w:rPr>
          <w:rFonts w:ascii="Arial" w:hAnsi="Arial" w:cs="Arial"/>
          <w:sz w:val="24"/>
          <w:szCs w:val="24"/>
          <w:lang w:eastAsia="zh-CN"/>
        </w:rPr>
        <w:t xml:space="preserve">Администрацию </w:t>
      </w:r>
      <w:r>
        <w:rPr>
          <w:rFonts w:ascii="Arial" w:hAnsi="Arial" w:cs="Arial"/>
          <w:sz w:val="24"/>
          <w:szCs w:val="24"/>
          <w:lang w:eastAsia="zh-CN"/>
        </w:rPr>
        <w:t>Быковского</w:t>
      </w:r>
      <w:r w:rsidRPr="00327FC5">
        <w:rPr>
          <w:rFonts w:ascii="Arial" w:hAnsi="Arial" w:cs="Arial"/>
          <w:sz w:val="24"/>
          <w:szCs w:val="24"/>
          <w:lang w:eastAsia="zh-CN"/>
        </w:rPr>
        <w:t xml:space="preserve"> сельсовета Горшеченского  района Курской области</w:t>
      </w:r>
      <w:r w:rsidRPr="00327FC5">
        <w:rPr>
          <w:rFonts w:ascii="Arial" w:hAnsi="Arial" w:cs="Arial"/>
          <w:sz w:val="24"/>
          <w:szCs w:val="24"/>
        </w:rPr>
        <w:t xml:space="preserve">; </w:t>
      </w:r>
    </w:p>
    <w:p w:rsidR="00C72ABD" w:rsidRPr="00327FC5" w:rsidRDefault="00C72ABD" w:rsidP="00E347DB">
      <w:pPr>
        <w:autoSpaceDE w:val="0"/>
        <w:autoSpaceDN w:val="0"/>
        <w:adjustRightInd w:val="0"/>
        <w:spacing w:after="0" w:line="240" w:lineRule="auto"/>
        <w:ind w:firstLine="540"/>
        <w:rPr>
          <w:rFonts w:ascii="Arial" w:hAnsi="Arial" w:cs="Arial"/>
          <w:bCs/>
          <w:sz w:val="24"/>
          <w:szCs w:val="24"/>
          <w:highlight w:val="yellow"/>
        </w:rPr>
      </w:pPr>
      <w:r w:rsidRPr="00327FC5">
        <w:rPr>
          <w:rFonts w:ascii="Arial" w:hAnsi="Arial" w:cs="Arial"/>
          <w:bCs/>
          <w:sz w:val="24"/>
          <w:szCs w:val="24"/>
        </w:rPr>
        <w:t>Жалобы рассматривают: заместитель Главы Администрации</w:t>
      </w:r>
      <w:r w:rsidRPr="00327FC5">
        <w:rPr>
          <w:rFonts w:ascii="Arial" w:hAnsi="Arial" w:cs="Arial"/>
          <w:sz w:val="24"/>
          <w:szCs w:val="24"/>
          <w:lang w:eastAsia="zh-CN"/>
        </w:rPr>
        <w:t xml:space="preserve"> </w:t>
      </w:r>
      <w:r>
        <w:rPr>
          <w:rFonts w:ascii="Arial" w:hAnsi="Arial" w:cs="Arial"/>
          <w:sz w:val="24"/>
          <w:szCs w:val="24"/>
          <w:lang w:eastAsia="zh-CN"/>
        </w:rPr>
        <w:t>Быковского</w:t>
      </w:r>
      <w:r w:rsidRPr="00327FC5">
        <w:rPr>
          <w:rFonts w:ascii="Arial" w:hAnsi="Arial" w:cs="Arial"/>
          <w:sz w:val="24"/>
          <w:szCs w:val="24"/>
          <w:lang w:eastAsia="zh-CN"/>
        </w:rPr>
        <w:t xml:space="preserve"> сельсовета Горшеченского  района Курской области</w:t>
      </w:r>
      <w:r w:rsidRPr="00327FC5">
        <w:rPr>
          <w:rFonts w:ascii="Arial" w:hAnsi="Arial" w:cs="Arial"/>
          <w:bCs/>
          <w:sz w:val="24"/>
          <w:szCs w:val="24"/>
        </w:rPr>
        <w:t>.</w:t>
      </w:r>
    </w:p>
    <w:p w:rsidR="00C72ABD" w:rsidRPr="00327FC5" w:rsidRDefault="00C72ABD" w:rsidP="00E347DB">
      <w:pPr>
        <w:widowControl w:val="0"/>
        <w:autoSpaceDE w:val="0"/>
        <w:autoSpaceDN w:val="0"/>
        <w:adjustRightInd w:val="0"/>
        <w:spacing w:after="0" w:line="240" w:lineRule="auto"/>
        <w:rPr>
          <w:rFonts w:ascii="Arial" w:hAnsi="Arial" w:cs="Arial"/>
          <w:sz w:val="24"/>
          <w:szCs w:val="24"/>
        </w:rPr>
      </w:pPr>
    </w:p>
    <w:p w:rsidR="00C72ABD" w:rsidRPr="00327FC5" w:rsidRDefault="00C72ABD" w:rsidP="00E347DB">
      <w:pPr>
        <w:spacing w:after="0" w:line="240" w:lineRule="auto"/>
        <w:ind w:firstLine="540"/>
        <w:outlineLvl w:val="0"/>
        <w:rPr>
          <w:rFonts w:ascii="Arial" w:hAnsi="Arial" w:cs="Arial"/>
          <w:b/>
          <w:sz w:val="24"/>
          <w:szCs w:val="24"/>
        </w:rPr>
      </w:pPr>
      <w:r w:rsidRPr="00327FC5">
        <w:rPr>
          <w:rFonts w:ascii="Arial" w:hAnsi="Arial" w:cs="Arial"/>
          <w:sz w:val="24"/>
          <w:szCs w:val="24"/>
        </w:rPr>
        <w:tab/>
      </w:r>
      <w:r w:rsidRPr="00327FC5">
        <w:rPr>
          <w:rFonts w:ascii="Arial" w:hAnsi="Arial" w:cs="Arial"/>
          <w:b/>
          <w:sz w:val="24"/>
          <w:szCs w:val="24"/>
        </w:rPr>
        <w:t>5.3. Способы информирования заявителей о порядке подачи и рассмотрения жалобы, в том числе с использованием Единого портала</w:t>
      </w:r>
    </w:p>
    <w:p w:rsidR="00C72ABD" w:rsidRPr="00327FC5" w:rsidRDefault="00C72ABD" w:rsidP="00016F3F">
      <w:pPr>
        <w:spacing w:line="240" w:lineRule="auto"/>
        <w:rPr>
          <w:rFonts w:ascii="Arial" w:hAnsi="Arial" w:cs="Arial"/>
          <w:b/>
          <w:bCs/>
          <w:sz w:val="24"/>
          <w:szCs w:val="24"/>
        </w:rPr>
      </w:pPr>
    </w:p>
    <w:p w:rsidR="00C72ABD" w:rsidRPr="00327FC5" w:rsidRDefault="00C72ABD" w:rsidP="00016F3F">
      <w:pPr>
        <w:spacing w:line="240" w:lineRule="auto"/>
        <w:rPr>
          <w:rFonts w:ascii="Arial" w:hAnsi="Arial" w:cs="Arial"/>
          <w:kern w:val="2"/>
          <w:sz w:val="24"/>
          <w:szCs w:val="24"/>
        </w:rPr>
      </w:pPr>
      <w:r w:rsidRPr="00327FC5">
        <w:rPr>
          <w:rFonts w:ascii="Arial" w:hAnsi="Arial" w:cs="Arial"/>
          <w:sz w:val="24"/>
          <w:szCs w:val="24"/>
        </w:rPr>
        <w:t xml:space="preserve">Информирование  заявителей о порядке  </w:t>
      </w:r>
      <w:r w:rsidRPr="00327FC5">
        <w:rPr>
          <w:rFonts w:ascii="Arial" w:hAnsi="Arial" w:cs="Arial"/>
          <w:kern w:val="2"/>
          <w:sz w:val="24"/>
          <w:szCs w:val="24"/>
        </w:rPr>
        <w:t xml:space="preserve">подачи  и рассмотрения жалобы </w:t>
      </w:r>
      <w:r w:rsidRPr="00327FC5">
        <w:rPr>
          <w:rFonts w:ascii="Arial" w:hAnsi="Arial" w:cs="Arial"/>
          <w:sz w:val="24"/>
          <w:szCs w:val="24"/>
        </w:rPr>
        <w:t xml:space="preserve">осуществляется посредством размещения информации на стендах в местах предоставления </w:t>
      </w:r>
      <w:r w:rsidRPr="00327FC5">
        <w:rPr>
          <w:rFonts w:ascii="Arial" w:hAnsi="Arial" w:cs="Arial"/>
          <w:bCs/>
          <w:sz w:val="24"/>
          <w:szCs w:val="24"/>
        </w:rPr>
        <w:t>муниципальной</w:t>
      </w:r>
      <w:r w:rsidRPr="00327FC5">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327FC5">
        <w:rPr>
          <w:rFonts w:ascii="Arial" w:hAnsi="Arial" w:cs="Arial"/>
          <w:bCs/>
          <w:sz w:val="24"/>
          <w:szCs w:val="24"/>
        </w:rPr>
        <w:t>муниципальную</w:t>
      </w:r>
      <w:r w:rsidRPr="00327FC5">
        <w:rPr>
          <w:rFonts w:ascii="Arial" w:hAnsi="Arial" w:cs="Arial"/>
          <w:sz w:val="24"/>
          <w:szCs w:val="24"/>
        </w:rPr>
        <w:t xml:space="preserve"> услугу  </w:t>
      </w:r>
      <w:r w:rsidRPr="00327FC5">
        <w:rPr>
          <w:rFonts w:ascii="Arial" w:hAnsi="Arial" w:cs="Arial"/>
          <w:kern w:val="2"/>
          <w:sz w:val="24"/>
          <w:szCs w:val="24"/>
        </w:rPr>
        <w:t>осуществляется, в том числе по телефону, электронной почте,  при личном приёме.</w:t>
      </w:r>
    </w:p>
    <w:p w:rsidR="00C72ABD" w:rsidRPr="00327FC5" w:rsidRDefault="00C72ABD" w:rsidP="00016F3F">
      <w:pPr>
        <w:spacing w:line="240" w:lineRule="auto"/>
        <w:outlineLvl w:val="0"/>
        <w:rPr>
          <w:rFonts w:ascii="Arial" w:hAnsi="Arial" w:cs="Arial"/>
          <w:sz w:val="24"/>
          <w:szCs w:val="24"/>
        </w:rPr>
      </w:pPr>
    </w:p>
    <w:p w:rsidR="00C72ABD" w:rsidRPr="00327FC5" w:rsidRDefault="00C72ABD" w:rsidP="00016F3F">
      <w:pPr>
        <w:spacing w:line="240" w:lineRule="auto"/>
        <w:ind w:firstLine="540"/>
        <w:outlineLvl w:val="0"/>
        <w:rPr>
          <w:rFonts w:ascii="Arial" w:hAnsi="Arial" w:cs="Arial"/>
          <w:b/>
          <w:sz w:val="24"/>
          <w:szCs w:val="24"/>
        </w:rPr>
      </w:pPr>
      <w:r w:rsidRPr="00327FC5">
        <w:rPr>
          <w:rFonts w:ascii="Arial" w:hAnsi="Arial" w:cs="Arial"/>
          <w:b/>
          <w:sz w:val="24"/>
          <w:szCs w:val="24"/>
        </w:rPr>
        <w:t>5.4.</w:t>
      </w:r>
      <w:r w:rsidRPr="00327FC5">
        <w:rPr>
          <w:rFonts w:ascii="Arial" w:hAnsi="Arial" w:cs="Arial"/>
          <w:sz w:val="24"/>
          <w:szCs w:val="24"/>
        </w:rPr>
        <w:t xml:space="preserve"> </w:t>
      </w:r>
      <w:r w:rsidRPr="00327FC5">
        <w:rPr>
          <w:rFonts w:ascii="Arial" w:hAnsi="Arial" w:cs="Arial"/>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72ABD" w:rsidRPr="00327FC5" w:rsidRDefault="00C72ABD" w:rsidP="00016F3F">
      <w:pPr>
        <w:spacing w:line="240" w:lineRule="auto"/>
        <w:ind w:firstLine="540"/>
        <w:outlineLvl w:val="0"/>
        <w:rPr>
          <w:rFonts w:ascii="Arial" w:hAnsi="Arial" w:cs="Arial"/>
          <w:b/>
          <w:sz w:val="24"/>
          <w:szCs w:val="24"/>
        </w:rPr>
      </w:pPr>
    </w:p>
    <w:p w:rsidR="00C72ABD" w:rsidRPr="00327FC5" w:rsidRDefault="00C72ABD" w:rsidP="00E347DB">
      <w:pPr>
        <w:spacing w:after="0" w:line="240" w:lineRule="auto"/>
        <w:ind w:firstLine="398"/>
        <w:outlineLvl w:val="0"/>
        <w:rPr>
          <w:rFonts w:ascii="Arial" w:hAnsi="Arial" w:cs="Arial"/>
          <w:sz w:val="24"/>
          <w:szCs w:val="24"/>
        </w:rPr>
      </w:pPr>
      <w:r w:rsidRPr="00327FC5">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72ABD" w:rsidRPr="00327FC5" w:rsidRDefault="00C72ABD" w:rsidP="00E347DB">
      <w:pPr>
        <w:spacing w:after="0" w:line="240" w:lineRule="auto"/>
        <w:ind w:firstLine="398"/>
        <w:outlineLvl w:val="0"/>
        <w:rPr>
          <w:rFonts w:ascii="Arial" w:hAnsi="Arial" w:cs="Arial"/>
          <w:sz w:val="24"/>
          <w:szCs w:val="24"/>
        </w:rPr>
      </w:pPr>
      <w:r w:rsidRPr="00327FC5">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C72ABD" w:rsidRPr="00327FC5" w:rsidRDefault="00C72ABD" w:rsidP="00E347DB">
      <w:pPr>
        <w:widowControl w:val="0"/>
        <w:autoSpaceDE w:val="0"/>
        <w:autoSpaceDN w:val="0"/>
        <w:adjustRightInd w:val="0"/>
        <w:spacing w:after="0" w:line="240" w:lineRule="auto"/>
        <w:ind w:firstLine="398"/>
        <w:rPr>
          <w:rFonts w:ascii="Arial" w:hAnsi="Arial" w:cs="Arial"/>
          <w:sz w:val="24"/>
          <w:szCs w:val="24"/>
          <w:lang w:eastAsia="ru-RU"/>
        </w:rPr>
      </w:pPr>
      <w:r w:rsidRPr="00327FC5">
        <w:rPr>
          <w:rFonts w:ascii="Arial" w:hAnsi="Arial" w:cs="Arial"/>
          <w:sz w:val="24"/>
          <w:szCs w:val="24"/>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w:t>
      </w:r>
      <w:r w:rsidRPr="00327FC5">
        <w:rPr>
          <w:rFonts w:ascii="Arial" w:hAnsi="Arial" w:cs="Arial"/>
          <w:sz w:val="24"/>
          <w:szCs w:val="24"/>
          <w:lang w:eastAsia="ru-RU"/>
        </w:rPr>
        <w:lastRenderedPageBreak/>
        <w:t>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72ABD" w:rsidRPr="00327FC5" w:rsidRDefault="00C72ABD" w:rsidP="001711B9">
      <w:pPr>
        <w:spacing w:after="0" w:line="240" w:lineRule="auto"/>
        <w:ind w:firstLine="398"/>
        <w:outlineLvl w:val="0"/>
        <w:rPr>
          <w:rFonts w:ascii="Arial" w:hAnsi="Arial" w:cs="Arial"/>
          <w:sz w:val="24"/>
          <w:szCs w:val="24"/>
        </w:rPr>
      </w:pPr>
      <w:r w:rsidRPr="00327FC5">
        <w:rPr>
          <w:rFonts w:ascii="Arial" w:hAnsi="Arial" w:cs="Arial"/>
          <w:sz w:val="24"/>
          <w:szCs w:val="24"/>
        </w:rPr>
        <w:t xml:space="preserve">постановлением Администрации </w:t>
      </w:r>
      <w:r>
        <w:rPr>
          <w:rFonts w:ascii="Arial" w:hAnsi="Arial" w:cs="Arial"/>
          <w:sz w:val="24"/>
          <w:szCs w:val="24"/>
          <w:lang w:eastAsia="zh-CN"/>
        </w:rPr>
        <w:t>Быковского</w:t>
      </w:r>
      <w:r w:rsidRPr="00327FC5">
        <w:rPr>
          <w:rFonts w:ascii="Arial" w:hAnsi="Arial" w:cs="Arial"/>
          <w:sz w:val="24"/>
          <w:szCs w:val="24"/>
          <w:lang w:eastAsia="zh-CN"/>
        </w:rPr>
        <w:t xml:space="preserve"> сельсовета Горшеченского  района Курской области</w:t>
      </w:r>
      <w:r w:rsidRPr="00327FC5">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Администрации </w:t>
      </w:r>
      <w:r>
        <w:rPr>
          <w:rFonts w:ascii="Arial" w:hAnsi="Arial" w:cs="Arial"/>
          <w:sz w:val="24"/>
          <w:szCs w:val="24"/>
          <w:lang w:eastAsia="zh-CN"/>
        </w:rPr>
        <w:t>Быковского</w:t>
      </w:r>
      <w:r w:rsidRPr="00327FC5">
        <w:rPr>
          <w:rFonts w:ascii="Arial" w:hAnsi="Arial" w:cs="Arial"/>
          <w:sz w:val="24"/>
          <w:szCs w:val="24"/>
          <w:lang w:eastAsia="zh-CN"/>
        </w:rPr>
        <w:t xml:space="preserve"> сельсовета Горшеченского  района Курской области</w:t>
      </w:r>
      <w:r w:rsidRPr="00327FC5">
        <w:rPr>
          <w:rFonts w:ascii="Arial" w:hAnsi="Arial" w:cs="Arial"/>
          <w:sz w:val="24"/>
          <w:szCs w:val="24"/>
        </w:rPr>
        <w:t xml:space="preserve"> и ее должностных лиц, муниципальных служащих, замещающих должности муниципальной службы в Администрации </w:t>
      </w:r>
      <w:r>
        <w:rPr>
          <w:rFonts w:ascii="Arial" w:hAnsi="Arial" w:cs="Arial"/>
          <w:sz w:val="24"/>
          <w:szCs w:val="24"/>
          <w:lang w:eastAsia="zh-CN"/>
        </w:rPr>
        <w:t>Быковского</w:t>
      </w:r>
      <w:r w:rsidRPr="00327FC5">
        <w:rPr>
          <w:rFonts w:ascii="Arial" w:hAnsi="Arial" w:cs="Arial"/>
          <w:sz w:val="24"/>
          <w:szCs w:val="24"/>
          <w:lang w:eastAsia="zh-CN"/>
        </w:rPr>
        <w:t xml:space="preserve"> сельсовета Горшеченского  района Курской области</w:t>
      </w:r>
      <w:r w:rsidRPr="00327FC5">
        <w:rPr>
          <w:rFonts w:ascii="Arial" w:hAnsi="Arial" w:cs="Arial"/>
          <w:sz w:val="24"/>
          <w:szCs w:val="24"/>
        </w:rPr>
        <w:t xml:space="preserve">»; </w:t>
      </w:r>
    </w:p>
    <w:p w:rsidR="00C72ABD" w:rsidRPr="00327FC5" w:rsidRDefault="00C72ABD" w:rsidP="001711B9">
      <w:pPr>
        <w:spacing w:after="0" w:line="240" w:lineRule="auto"/>
        <w:outlineLvl w:val="0"/>
        <w:rPr>
          <w:rFonts w:ascii="Arial" w:hAnsi="Arial" w:cs="Arial"/>
          <w:sz w:val="24"/>
          <w:szCs w:val="24"/>
        </w:rPr>
      </w:pPr>
    </w:p>
    <w:p w:rsidR="00C72ABD" w:rsidRPr="00327FC5" w:rsidRDefault="00C72ABD" w:rsidP="001711B9">
      <w:pPr>
        <w:spacing w:after="0" w:line="240" w:lineRule="auto"/>
        <w:ind w:firstLine="540"/>
        <w:outlineLvl w:val="0"/>
        <w:rPr>
          <w:rFonts w:ascii="Arial" w:hAnsi="Arial" w:cs="Arial"/>
          <w:sz w:val="24"/>
          <w:szCs w:val="24"/>
          <w:lang w:eastAsia="ru-RU"/>
        </w:rPr>
      </w:pPr>
      <w:r w:rsidRPr="00327FC5">
        <w:rPr>
          <w:rFonts w:ascii="Arial" w:hAnsi="Arial" w:cs="Arial"/>
          <w:sz w:val="24"/>
          <w:szCs w:val="24"/>
          <w:lang w:eastAsia="ru-RU"/>
        </w:rPr>
        <w:t xml:space="preserve">Информация,  указанная в данном разделе, размещена  на  Едином портале </w:t>
      </w:r>
      <w:hyperlink r:id="rId12" w:history="1">
        <w:r w:rsidRPr="00327FC5">
          <w:rPr>
            <w:rFonts w:ascii="Arial" w:hAnsi="Arial" w:cs="Arial"/>
            <w:sz w:val="24"/>
            <w:szCs w:val="24"/>
            <w:lang w:eastAsia="ru-RU"/>
          </w:rPr>
          <w:t>https://www.gosuslugi.ru/</w:t>
        </w:r>
      </w:hyperlink>
      <w:r w:rsidRPr="00327FC5">
        <w:rPr>
          <w:rFonts w:ascii="Arial" w:hAnsi="Arial" w:cs="Arial"/>
          <w:sz w:val="24"/>
          <w:szCs w:val="24"/>
          <w:lang w:eastAsia="ru-RU"/>
        </w:rPr>
        <w:t xml:space="preserve">. </w:t>
      </w:r>
    </w:p>
    <w:p w:rsidR="00C72ABD" w:rsidRPr="00327FC5" w:rsidRDefault="00C72ABD" w:rsidP="001711B9">
      <w:pPr>
        <w:autoSpaceDE w:val="0"/>
        <w:autoSpaceDN w:val="0"/>
        <w:adjustRightInd w:val="0"/>
        <w:spacing w:after="0" w:line="240" w:lineRule="auto"/>
        <w:rPr>
          <w:rFonts w:ascii="Arial" w:hAnsi="Arial" w:cs="Arial"/>
          <w:sz w:val="24"/>
          <w:szCs w:val="24"/>
          <w:lang w:eastAsia="ru-RU"/>
        </w:rPr>
      </w:pPr>
    </w:p>
    <w:p w:rsidR="00C72ABD" w:rsidRPr="00327FC5" w:rsidRDefault="00C72ABD" w:rsidP="001711B9">
      <w:pPr>
        <w:spacing w:after="0" w:line="240" w:lineRule="auto"/>
        <w:rPr>
          <w:rFonts w:ascii="Arial" w:hAnsi="Arial" w:cs="Arial"/>
          <w:sz w:val="24"/>
          <w:szCs w:val="24"/>
        </w:rPr>
      </w:pPr>
    </w:p>
    <w:p w:rsidR="00C72ABD" w:rsidRPr="00327FC5" w:rsidRDefault="00C72ABD" w:rsidP="00016F3F">
      <w:pPr>
        <w:spacing w:line="240" w:lineRule="auto"/>
        <w:rPr>
          <w:rFonts w:ascii="Arial" w:eastAsia="Calibri" w:hAnsi="Arial" w:cs="Arial"/>
          <w:b/>
          <w:sz w:val="24"/>
          <w:szCs w:val="24"/>
        </w:rPr>
      </w:pPr>
    </w:p>
    <w:p w:rsidR="00C72ABD" w:rsidRPr="00327FC5" w:rsidRDefault="00C72ABD" w:rsidP="00016F3F">
      <w:pPr>
        <w:spacing w:line="240" w:lineRule="auto"/>
        <w:rPr>
          <w:rFonts w:ascii="Arial" w:eastAsia="Calibri" w:hAnsi="Arial" w:cs="Arial"/>
          <w:b/>
          <w:sz w:val="24"/>
          <w:szCs w:val="24"/>
        </w:rPr>
      </w:pPr>
    </w:p>
    <w:p w:rsidR="00C72ABD" w:rsidRPr="00327FC5" w:rsidRDefault="00C72ABD" w:rsidP="00C72ABD">
      <w:pPr>
        <w:spacing w:line="240" w:lineRule="auto"/>
        <w:rPr>
          <w:rFonts w:ascii="Arial" w:eastAsia="Calibri" w:hAnsi="Arial" w:cs="Arial"/>
          <w:b/>
          <w:sz w:val="24"/>
          <w:szCs w:val="24"/>
        </w:rPr>
      </w:pPr>
    </w:p>
    <w:p w:rsidR="00C72ABD" w:rsidRPr="00327FC5" w:rsidRDefault="00C72ABD" w:rsidP="00C72ABD">
      <w:pPr>
        <w:spacing w:line="240" w:lineRule="auto"/>
        <w:rPr>
          <w:rFonts w:ascii="Arial" w:eastAsia="Calibri" w:hAnsi="Arial" w:cs="Arial"/>
          <w:b/>
          <w:sz w:val="24"/>
          <w:szCs w:val="24"/>
        </w:rPr>
      </w:pPr>
    </w:p>
    <w:p w:rsidR="00C72ABD" w:rsidRPr="00327FC5" w:rsidRDefault="00C72ABD" w:rsidP="00C72ABD">
      <w:pPr>
        <w:spacing w:line="240" w:lineRule="auto"/>
        <w:rPr>
          <w:rFonts w:ascii="Arial" w:eastAsia="Calibri" w:hAnsi="Arial" w:cs="Arial"/>
          <w:b/>
          <w:sz w:val="24"/>
          <w:szCs w:val="24"/>
        </w:rPr>
      </w:pPr>
    </w:p>
    <w:p w:rsidR="00C72ABD" w:rsidRPr="00327FC5" w:rsidRDefault="00C72ABD" w:rsidP="00C72ABD">
      <w:pPr>
        <w:spacing w:line="240" w:lineRule="auto"/>
        <w:rPr>
          <w:rFonts w:ascii="Arial" w:eastAsia="Calibri" w:hAnsi="Arial" w:cs="Arial"/>
          <w:b/>
          <w:sz w:val="24"/>
          <w:szCs w:val="24"/>
        </w:rPr>
      </w:pPr>
    </w:p>
    <w:p w:rsidR="00C72ABD" w:rsidRDefault="00C72ABD" w:rsidP="00C72ABD">
      <w:pPr>
        <w:spacing w:line="240" w:lineRule="auto"/>
        <w:rPr>
          <w:rFonts w:ascii="Arial" w:eastAsia="Calibri" w:hAnsi="Arial" w:cs="Arial"/>
          <w:b/>
          <w:sz w:val="24"/>
          <w:szCs w:val="24"/>
        </w:rPr>
      </w:pPr>
    </w:p>
    <w:p w:rsidR="001711B9" w:rsidRDefault="001711B9" w:rsidP="00C72ABD">
      <w:pPr>
        <w:spacing w:line="240" w:lineRule="auto"/>
        <w:rPr>
          <w:rFonts w:ascii="Arial" w:eastAsia="Calibri" w:hAnsi="Arial" w:cs="Arial"/>
          <w:b/>
          <w:sz w:val="24"/>
          <w:szCs w:val="24"/>
        </w:rPr>
      </w:pPr>
    </w:p>
    <w:p w:rsidR="001711B9" w:rsidRDefault="001711B9" w:rsidP="00C72ABD">
      <w:pPr>
        <w:spacing w:line="240" w:lineRule="auto"/>
        <w:rPr>
          <w:rFonts w:ascii="Arial" w:eastAsia="Calibri" w:hAnsi="Arial" w:cs="Arial"/>
          <w:b/>
          <w:sz w:val="24"/>
          <w:szCs w:val="24"/>
        </w:rPr>
      </w:pPr>
    </w:p>
    <w:p w:rsidR="001711B9" w:rsidRDefault="001711B9" w:rsidP="00C72ABD">
      <w:pPr>
        <w:spacing w:line="240" w:lineRule="auto"/>
        <w:rPr>
          <w:rFonts w:ascii="Arial" w:eastAsia="Calibri" w:hAnsi="Arial" w:cs="Arial"/>
          <w:b/>
          <w:sz w:val="24"/>
          <w:szCs w:val="24"/>
        </w:rPr>
      </w:pPr>
    </w:p>
    <w:p w:rsidR="001711B9" w:rsidRDefault="001711B9" w:rsidP="00C72ABD">
      <w:pPr>
        <w:spacing w:line="240" w:lineRule="auto"/>
        <w:rPr>
          <w:rFonts w:ascii="Arial" w:eastAsia="Calibri" w:hAnsi="Arial" w:cs="Arial"/>
          <w:b/>
          <w:sz w:val="24"/>
          <w:szCs w:val="24"/>
        </w:rPr>
      </w:pPr>
    </w:p>
    <w:p w:rsidR="001711B9" w:rsidRDefault="001711B9" w:rsidP="00C72ABD">
      <w:pPr>
        <w:spacing w:line="240" w:lineRule="auto"/>
        <w:rPr>
          <w:rFonts w:ascii="Arial" w:eastAsia="Calibri" w:hAnsi="Arial" w:cs="Arial"/>
          <w:b/>
          <w:sz w:val="24"/>
          <w:szCs w:val="24"/>
        </w:rPr>
      </w:pPr>
    </w:p>
    <w:p w:rsidR="001711B9" w:rsidRDefault="001711B9" w:rsidP="00C72ABD">
      <w:pPr>
        <w:spacing w:line="240" w:lineRule="auto"/>
        <w:rPr>
          <w:rFonts w:ascii="Arial" w:eastAsia="Calibri" w:hAnsi="Arial" w:cs="Arial"/>
          <w:b/>
          <w:sz w:val="24"/>
          <w:szCs w:val="24"/>
        </w:rPr>
      </w:pPr>
    </w:p>
    <w:p w:rsidR="001711B9" w:rsidRDefault="001711B9" w:rsidP="00C72ABD">
      <w:pPr>
        <w:spacing w:line="240" w:lineRule="auto"/>
        <w:rPr>
          <w:rFonts w:ascii="Arial" w:eastAsia="Calibri" w:hAnsi="Arial" w:cs="Arial"/>
          <w:b/>
          <w:sz w:val="24"/>
          <w:szCs w:val="24"/>
        </w:rPr>
      </w:pPr>
    </w:p>
    <w:p w:rsidR="001711B9" w:rsidRDefault="001711B9" w:rsidP="00C72ABD">
      <w:pPr>
        <w:spacing w:line="240" w:lineRule="auto"/>
        <w:rPr>
          <w:rFonts w:ascii="Arial" w:eastAsia="Calibri" w:hAnsi="Arial" w:cs="Arial"/>
          <w:b/>
          <w:sz w:val="24"/>
          <w:szCs w:val="24"/>
        </w:rPr>
      </w:pPr>
    </w:p>
    <w:p w:rsidR="001711B9" w:rsidRDefault="001711B9" w:rsidP="00C72ABD">
      <w:pPr>
        <w:spacing w:line="240" w:lineRule="auto"/>
        <w:rPr>
          <w:rFonts w:ascii="Arial" w:eastAsia="Calibri" w:hAnsi="Arial" w:cs="Arial"/>
          <w:b/>
          <w:sz w:val="24"/>
          <w:szCs w:val="24"/>
        </w:rPr>
      </w:pPr>
    </w:p>
    <w:p w:rsidR="001711B9" w:rsidRPr="00327FC5" w:rsidRDefault="001711B9" w:rsidP="00C72ABD">
      <w:pPr>
        <w:spacing w:line="240" w:lineRule="auto"/>
        <w:rPr>
          <w:rFonts w:ascii="Arial" w:eastAsia="Calibri" w:hAnsi="Arial" w:cs="Arial"/>
          <w:b/>
          <w:sz w:val="24"/>
          <w:szCs w:val="24"/>
        </w:rPr>
      </w:pPr>
    </w:p>
    <w:p w:rsidR="00C72ABD" w:rsidRPr="00327FC5" w:rsidRDefault="00C72ABD" w:rsidP="00C72ABD">
      <w:pPr>
        <w:spacing w:line="240" w:lineRule="auto"/>
        <w:rPr>
          <w:rFonts w:ascii="Arial" w:eastAsia="Calibri" w:hAnsi="Arial" w:cs="Arial"/>
          <w:b/>
          <w:sz w:val="24"/>
          <w:szCs w:val="24"/>
        </w:rPr>
      </w:pPr>
    </w:p>
    <w:p w:rsidR="00C72ABD" w:rsidRPr="00327FC5" w:rsidRDefault="00C72ABD" w:rsidP="00C72ABD">
      <w:pPr>
        <w:spacing w:line="240" w:lineRule="auto"/>
        <w:rPr>
          <w:rFonts w:ascii="Arial" w:eastAsia="Calibri" w:hAnsi="Arial" w:cs="Arial"/>
          <w:b/>
          <w:sz w:val="24"/>
          <w:szCs w:val="24"/>
        </w:rPr>
      </w:pPr>
    </w:p>
    <w:p w:rsidR="00C72ABD" w:rsidRPr="00327FC5" w:rsidRDefault="00C72ABD" w:rsidP="00C72ABD">
      <w:pPr>
        <w:spacing w:line="240" w:lineRule="auto"/>
        <w:ind w:left="5245"/>
        <w:rPr>
          <w:rFonts w:ascii="Arial" w:eastAsia="Calibri" w:hAnsi="Arial" w:cs="Arial"/>
          <w:sz w:val="24"/>
          <w:szCs w:val="24"/>
        </w:rPr>
      </w:pPr>
      <w:r w:rsidRPr="00327FC5">
        <w:rPr>
          <w:rFonts w:ascii="Arial" w:eastAsia="Calibri" w:hAnsi="Arial" w:cs="Arial"/>
          <w:sz w:val="24"/>
          <w:szCs w:val="24"/>
        </w:rPr>
        <w:lastRenderedPageBreak/>
        <w:t xml:space="preserve">                          Приложение  № 1 </w:t>
      </w:r>
    </w:p>
    <w:p w:rsidR="00C72ABD" w:rsidRPr="00327FC5" w:rsidRDefault="00C72ABD" w:rsidP="00C72ABD">
      <w:pPr>
        <w:spacing w:line="240" w:lineRule="auto"/>
        <w:ind w:left="5245"/>
        <w:jc w:val="right"/>
        <w:rPr>
          <w:rFonts w:ascii="Arial" w:eastAsia="Calibri" w:hAnsi="Arial" w:cs="Arial"/>
          <w:sz w:val="24"/>
          <w:szCs w:val="24"/>
        </w:rPr>
      </w:pPr>
      <w:r w:rsidRPr="00327FC5">
        <w:rPr>
          <w:rFonts w:ascii="Arial" w:eastAsia="Calibri" w:hAnsi="Arial" w:cs="Arial"/>
          <w:sz w:val="24"/>
          <w:szCs w:val="24"/>
        </w:rPr>
        <w:t>к административному регламенту предоставления муниципальной услуги</w:t>
      </w:r>
    </w:p>
    <w:p w:rsidR="00C72ABD" w:rsidRPr="00327FC5" w:rsidRDefault="00C72ABD" w:rsidP="00C72ABD">
      <w:pPr>
        <w:spacing w:line="240" w:lineRule="auto"/>
        <w:ind w:left="5245"/>
        <w:jc w:val="right"/>
        <w:rPr>
          <w:rFonts w:ascii="Arial" w:eastAsia="Calibri" w:hAnsi="Arial" w:cs="Arial"/>
          <w:sz w:val="24"/>
          <w:szCs w:val="24"/>
        </w:rPr>
      </w:pPr>
      <w:r w:rsidRPr="00327FC5">
        <w:rPr>
          <w:rFonts w:ascii="Arial" w:eastAsia="Calibri" w:hAnsi="Arial" w:cs="Arial"/>
          <w:sz w:val="24"/>
          <w:szCs w:val="24"/>
        </w:rPr>
        <w:t xml:space="preserve">«Предоставление порубочного билета и (или) разрешения на пересадку деревьев и кустарников»  </w:t>
      </w:r>
    </w:p>
    <w:p w:rsidR="00C72ABD" w:rsidRPr="00327FC5" w:rsidRDefault="00C72ABD" w:rsidP="00C72ABD">
      <w:pPr>
        <w:spacing w:line="240" w:lineRule="auto"/>
        <w:jc w:val="right"/>
        <w:rPr>
          <w:rFonts w:ascii="Arial" w:eastAsia="Calibri" w:hAnsi="Arial" w:cs="Arial"/>
          <w:sz w:val="24"/>
          <w:szCs w:val="24"/>
        </w:rPr>
      </w:pPr>
      <w:r w:rsidRPr="00327FC5">
        <w:rPr>
          <w:rFonts w:ascii="Arial" w:eastAsia="Calibri" w:hAnsi="Arial" w:cs="Arial"/>
          <w:sz w:val="24"/>
          <w:szCs w:val="24"/>
        </w:rPr>
        <w:t>В Администрацию _____________</w:t>
      </w:r>
    </w:p>
    <w:p w:rsidR="00C72ABD" w:rsidRPr="00327FC5" w:rsidRDefault="00C72ABD" w:rsidP="00C72ABD">
      <w:pPr>
        <w:spacing w:line="240" w:lineRule="auto"/>
        <w:jc w:val="right"/>
        <w:rPr>
          <w:rFonts w:ascii="Arial" w:eastAsia="Calibri" w:hAnsi="Arial" w:cs="Arial"/>
          <w:sz w:val="24"/>
          <w:szCs w:val="24"/>
        </w:rPr>
      </w:pPr>
      <w:r w:rsidRPr="00327FC5">
        <w:rPr>
          <w:rFonts w:ascii="Arial" w:eastAsia="Calibri" w:hAnsi="Arial" w:cs="Arial"/>
          <w:sz w:val="24"/>
          <w:szCs w:val="24"/>
        </w:rPr>
        <w:t xml:space="preserve"> ____________________ района </w:t>
      </w:r>
    </w:p>
    <w:p w:rsidR="00C72ABD" w:rsidRPr="00327FC5" w:rsidRDefault="00C72ABD" w:rsidP="00C72ABD">
      <w:pPr>
        <w:spacing w:line="240" w:lineRule="auto"/>
        <w:jc w:val="right"/>
        <w:rPr>
          <w:rFonts w:ascii="Arial" w:eastAsia="Calibri" w:hAnsi="Arial" w:cs="Arial"/>
          <w:sz w:val="24"/>
          <w:szCs w:val="24"/>
        </w:rPr>
      </w:pPr>
      <w:r w:rsidRPr="00327FC5">
        <w:rPr>
          <w:rFonts w:ascii="Arial" w:eastAsia="Calibri" w:hAnsi="Arial" w:cs="Arial"/>
          <w:sz w:val="24"/>
          <w:szCs w:val="24"/>
        </w:rPr>
        <w:t xml:space="preserve">Курской области </w:t>
      </w:r>
    </w:p>
    <w:p w:rsidR="00C72ABD" w:rsidRPr="00327FC5" w:rsidRDefault="00C72ABD" w:rsidP="00C72ABD">
      <w:pPr>
        <w:spacing w:line="240" w:lineRule="auto"/>
        <w:jc w:val="right"/>
        <w:rPr>
          <w:rFonts w:ascii="Arial" w:eastAsia="Calibri" w:hAnsi="Arial" w:cs="Arial"/>
          <w:sz w:val="24"/>
          <w:szCs w:val="24"/>
        </w:rPr>
      </w:pPr>
      <w:r w:rsidRPr="00327FC5">
        <w:rPr>
          <w:rFonts w:ascii="Arial" w:eastAsia="Calibri" w:hAnsi="Arial" w:cs="Arial"/>
          <w:sz w:val="24"/>
          <w:szCs w:val="24"/>
        </w:rPr>
        <w:t>от ___________________________</w:t>
      </w:r>
    </w:p>
    <w:p w:rsidR="00C72ABD" w:rsidRPr="00327FC5" w:rsidRDefault="00C72ABD" w:rsidP="00C72ABD">
      <w:pPr>
        <w:spacing w:line="240" w:lineRule="auto"/>
        <w:jc w:val="right"/>
        <w:rPr>
          <w:rFonts w:ascii="Arial" w:eastAsia="Calibri" w:hAnsi="Arial" w:cs="Arial"/>
          <w:sz w:val="24"/>
          <w:szCs w:val="24"/>
        </w:rPr>
      </w:pPr>
      <w:r w:rsidRPr="00327FC5">
        <w:rPr>
          <w:rFonts w:ascii="Arial" w:eastAsia="Calibri" w:hAnsi="Arial" w:cs="Arial"/>
          <w:sz w:val="24"/>
          <w:szCs w:val="24"/>
        </w:rPr>
        <w:t xml:space="preserve">___________________________ </w:t>
      </w:r>
    </w:p>
    <w:p w:rsidR="00C72ABD" w:rsidRPr="00327FC5" w:rsidRDefault="00C72ABD" w:rsidP="00C72ABD">
      <w:pPr>
        <w:spacing w:line="240" w:lineRule="auto"/>
        <w:jc w:val="right"/>
        <w:rPr>
          <w:rFonts w:ascii="Arial" w:eastAsia="Calibri" w:hAnsi="Arial" w:cs="Arial"/>
          <w:sz w:val="24"/>
          <w:szCs w:val="24"/>
        </w:rPr>
      </w:pPr>
      <w:r w:rsidRPr="00327FC5">
        <w:rPr>
          <w:rFonts w:ascii="Arial" w:eastAsia="Calibri" w:hAnsi="Arial" w:cs="Arial"/>
          <w:sz w:val="24"/>
          <w:szCs w:val="24"/>
        </w:rPr>
        <w:t xml:space="preserve">(указать наименование заявителя (для юридических лиц), </w:t>
      </w:r>
    </w:p>
    <w:p w:rsidR="00C72ABD" w:rsidRPr="00327FC5" w:rsidRDefault="00C72ABD" w:rsidP="00C72ABD">
      <w:pPr>
        <w:spacing w:line="240" w:lineRule="auto"/>
        <w:jc w:val="right"/>
        <w:rPr>
          <w:rFonts w:ascii="Arial" w:eastAsia="Calibri" w:hAnsi="Arial" w:cs="Arial"/>
          <w:sz w:val="24"/>
          <w:szCs w:val="24"/>
        </w:rPr>
      </w:pPr>
      <w:r w:rsidRPr="00327FC5">
        <w:rPr>
          <w:rFonts w:ascii="Arial" w:eastAsia="Calibri" w:hAnsi="Arial" w:cs="Arial"/>
          <w:sz w:val="24"/>
          <w:szCs w:val="24"/>
        </w:rPr>
        <w:t xml:space="preserve">Ф.И.О. (для физических лиц </w:t>
      </w:r>
    </w:p>
    <w:p w:rsidR="00C72ABD" w:rsidRPr="00327FC5" w:rsidRDefault="00C72ABD" w:rsidP="00C72ABD">
      <w:pPr>
        <w:spacing w:line="240" w:lineRule="auto"/>
        <w:jc w:val="right"/>
        <w:rPr>
          <w:rFonts w:ascii="Arial" w:eastAsia="Calibri" w:hAnsi="Arial" w:cs="Arial"/>
          <w:sz w:val="24"/>
          <w:szCs w:val="24"/>
        </w:rPr>
      </w:pPr>
      <w:r w:rsidRPr="00327FC5">
        <w:rPr>
          <w:rFonts w:ascii="Arial" w:eastAsia="Calibri" w:hAnsi="Arial" w:cs="Arial"/>
          <w:sz w:val="24"/>
          <w:szCs w:val="24"/>
        </w:rPr>
        <w:t xml:space="preserve">и индивидуальных предпринимателей) </w:t>
      </w:r>
    </w:p>
    <w:p w:rsidR="00C72ABD" w:rsidRPr="00327FC5" w:rsidRDefault="00C72ABD" w:rsidP="00C72ABD">
      <w:pPr>
        <w:spacing w:line="240" w:lineRule="auto"/>
        <w:jc w:val="right"/>
        <w:rPr>
          <w:rFonts w:ascii="Arial" w:eastAsia="Calibri" w:hAnsi="Arial" w:cs="Arial"/>
          <w:sz w:val="24"/>
          <w:szCs w:val="24"/>
        </w:rPr>
      </w:pPr>
      <w:r w:rsidRPr="00327FC5">
        <w:rPr>
          <w:rFonts w:ascii="Arial" w:eastAsia="Calibri" w:hAnsi="Arial" w:cs="Arial"/>
          <w:sz w:val="24"/>
          <w:szCs w:val="24"/>
        </w:rPr>
        <w:t xml:space="preserve">_______________________________________________ </w:t>
      </w:r>
    </w:p>
    <w:p w:rsidR="00C72ABD" w:rsidRPr="00327FC5" w:rsidRDefault="00C72ABD" w:rsidP="00C72ABD">
      <w:pPr>
        <w:spacing w:line="240" w:lineRule="auto"/>
        <w:jc w:val="right"/>
        <w:rPr>
          <w:rFonts w:ascii="Arial" w:eastAsia="Calibri" w:hAnsi="Arial" w:cs="Arial"/>
          <w:sz w:val="24"/>
          <w:szCs w:val="24"/>
        </w:rPr>
      </w:pPr>
      <w:r w:rsidRPr="00327FC5">
        <w:rPr>
          <w:rFonts w:ascii="Arial" w:eastAsia="Calibri" w:hAnsi="Arial" w:cs="Arial"/>
          <w:sz w:val="24"/>
          <w:szCs w:val="24"/>
        </w:rPr>
        <w:t xml:space="preserve">(указать адрес, телефон (факс), электронная почта </w:t>
      </w:r>
    </w:p>
    <w:p w:rsidR="00C72ABD" w:rsidRPr="00327FC5" w:rsidRDefault="00C72ABD" w:rsidP="00C72ABD">
      <w:pPr>
        <w:spacing w:line="240" w:lineRule="auto"/>
        <w:jc w:val="right"/>
        <w:rPr>
          <w:rFonts w:ascii="Arial" w:eastAsia="Calibri" w:hAnsi="Arial" w:cs="Arial"/>
          <w:sz w:val="24"/>
          <w:szCs w:val="24"/>
        </w:rPr>
      </w:pPr>
      <w:r w:rsidRPr="00327FC5">
        <w:rPr>
          <w:rFonts w:ascii="Arial" w:eastAsia="Calibri" w:hAnsi="Arial" w:cs="Arial"/>
          <w:sz w:val="24"/>
          <w:szCs w:val="24"/>
        </w:rPr>
        <w:t xml:space="preserve">и иные реквизиты, позволяющие осуществлять </w:t>
      </w:r>
    </w:p>
    <w:p w:rsidR="00C72ABD" w:rsidRPr="00327FC5" w:rsidRDefault="00C72ABD" w:rsidP="00C72ABD">
      <w:pPr>
        <w:spacing w:line="240" w:lineRule="auto"/>
        <w:jc w:val="right"/>
        <w:rPr>
          <w:rFonts w:ascii="Arial" w:eastAsia="Calibri" w:hAnsi="Arial" w:cs="Arial"/>
          <w:sz w:val="24"/>
          <w:szCs w:val="24"/>
        </w:rPr>
      </w:pPr>
      <w:r w:rsidRPr="00327FC5">
        <w:rPr>
          <w:rFonts w:ascii="Arial" w:eastAsia="Calibri" w:hAnsi="Arial" w:cs="Arial"/>
          <w:sz w:val="24"/>
          <w:szCs w:val="24"/>
        </w:rPr>
        <w:t xml:space="preserve">взаимодействие с заявителем </w:t>
      </w:r>
    </w:p>
    <w:p w:rsidR="00C72ABD" w:rsidRPr="00327FC5" w:rsidRDefault="00C72ABD" w:rsidP="00C72ABD">
      <w:pPr>
        <w:spacing w:line="240" w:lineRule="auto"/>
        <w:ind w:firstLine="284"/>
        <w:jc w:val="center"/>
        <w:rPr>
          <w:rFonts w:ascii="Arial" w:eastAsia="Calibri" w:hAnsi="Arial" w:cs="Arial"/>
          <w:b/>
          <w:bCs/>
          <w:sz w:val="24"/>
          <w:szCs w:val="24"/>
        </w:rPr>
      </w:pPr>
    </w:p>
    <w:p w:rsidR="00C72ABD" w:rsidRPr="00327FC5" w:rsidRDefault="00C72ABD" w:rsidP="00C72ABD">
      <w:pPr>
        <w:autoSpaceDE w:val="0"/>
        <w:autoSpaceDN w:val="0"/>
        <w:adjustRightInd w:val="0"/>
        <w:spacing w:line="240" w:lineRule="auto"/>
        <w:outlineLvl w:val="0"/>
        <w:rPr>
          <w:rFonts w:ascii="Arial" w:hAnsi="Arial" w:cs="Arial"/>
          <w:sz w:val="24"/>
          <w:szCs w:val="24"/>
          <w:lang w:eastAsia="ru-RU"/>
        </w:rPr>
      </w:pPr>
      <w:r w:rsidRPr="00327FC5">
        <w:rPr>
          <w:rFonts w:ascii="Arial" w:hAnsi="Arial" w:cs="Arial"/>
          <w:sz w:val="24"/>
          <w:szCs w:val="24"/>
          <w:lang w:eastAsia="ru-RU"/>
        </w:rPr>
        <w:t xml:space="preserve">                                </w:t>
      </w:r>
    </w:p>
    <w:p w:rsidR="00C72ABD" w:rsidRPr="00327FC5" w:rsidRDefault="00C72ABD" w:rsidP="00C72ABD">
      <w:pPr>
        <w:spacing w:line="240" w:lineRule="auto"/>
        <w:ind w:firstLine="284"/>
        <w:jc w:val="center"/>
        <w:rPr>
          <w:rFonts w:ascii="Arial" w:eastAsia="Calibri" w:hAnsi="Arial" w:cs="Arial"/>
          <w:b/>
          <w:bCs/>
          <w:sz w:val="24"/>
          <w:szCs w:val="24"/>
        </w:rPr>
      </w:pPr>
    </w:p>
    <w:p w:rsidR="00C72ABD" w:rsidRPr="00327FC5" w:rsidRDefault="00C72ABD" w:rsidP="00C72ABD">
      <w:pPr>
        <w:spacing w:line="240" w:lineRule="auto"/>
        <w:ind w:firstLine="284"/>
        <w:jc w:val="center"/>
        <w:rPr>
          <w:rFonts w:ascii="Arial" w:eastAsia="Calibri" w:hAnsi="Arial" w:cs="Arial"/>
          <w:b/>
          <w:bCs/>
          <w:sz w:val="24"/>
          <w:szCs w:val="24"/>
        </w:rPr>
      </w:pPr>
      <w:r w:rsidRPr="00327FC5">
        <w:rPr>
          <w:rFonts w:ascii="Arial" w:eastAsia="Calibri" w:hAnsi="Arial" w:cs="Arial"/>
          <w:b/>
          <w:bCs/>
          <w:sz w:val="24"/>
          <w:szCs w:val="24"/>
        </w:rPr>
        <w:t>ЗАЯВЛЕНИЕ</w:t>
      </w:r>
    </w:p>
    <w:p w:rsidR="00C72ABD" w:rsidRPr="00327FC5" w:rsidRDefault="00C72ABD" w:rsidP="00C72ABD">
      <w:pPr>
        <w:spacing w:line="240" w:lineRule="auto"/>
        <w:ind w:firstLine="284"/>
        <w:jc w:val="center"/>
        <w:rPr>
          <w:rFonts w:ascii="Arial" w:eastAsia="Calibri" w:hAnsi="Arial" w:cs="Arial"/>
          <w:sz w:val="24"/>
          <w:szCs w:val="24"/>
        </w:rPr>
      </w:pPr>
    </w:p>
    <w:p w:rsidR="00C72ABD" w:rsidRPr="00327FC5" w:rsidRDefault="00C72ABD" w:rsidP="001711B9">
      <w:pPr>
        <w:tabs>
          <w:tab w:val="left" w:pos="7655"/>
          <w:tab w:val="left" w:pos="8222"/>
          <w:tab w:val="left" w:pos="8364"/>
        </w:tabs>
        <w:spacing w:after="0" w:line="360" w:lineRule="auto"/>
        <w:ind w:left="-426" w:firstLine="170"/>
        <w:rPr>
          <w:rFonts w:ascii="Arial" w:eastAsia="Calibri" w:hAnsi="Arial" w:cs="Arial"/>
          <w:b/>
          <w:sz w:val="24"/>
          <w:szCs w:val="24"/>
        </w:rPr>
      </w:pPr>
      <w:r w:rsidRPr="00327FC5">
        <w:rPr>
          <w:rFonts w:ascii="Arial" w:eastAsia="Calibri" w:hAnsi="Arial" w:cs="Arial"/>
          <w:b/>
          <w:sz w:val="24"/>
          <w:szCs w:val="24"/>
        </w:rPr>
        <w:t>Прошу  предоставить  порубочный  билет  (разрешение на пересадку деревьев и</w:t>
      </w:r>
      <w:r w:rsidR="001711B9">
        <w:rPr>
          <w:rFonts w:ascii="Arial" w:eastAsia="Calibri" w:hAnsi="Arial" w:cs="Arial"/>
          <w:b/>
          <w:sz w:val="24"/>
          <w:szCs w:val="24"/>
        </w:rPr>
        <w:t xml:space="preserve"> </w:t>
      </w:r>
      <w:r w:rsidRPr="00327FC5">
        <w:rPr>
          <w:rFonts w:ascii="Arial" w:eastAsia="Calibri" w:hAnsi="Arial" w:cs="Arial"/>
          <w:b/>
          <w:sz w:val="24"/>
          <w:szCs w:val="24"/>
        </w:rPr>
        <w:t>кустарников):</w:t>
      </w:r>
    </w:p>
    <w:p w:rsidR="00C72ABD" w:rsidRPr="00327FC5" w:rsidRDefault="00C72ABD" w:rsidP="001711B9">
      <w:pPr>
        <w:tabs>
          <w:tab w:val="left" w:pos="7655"/>
          <w:tab w:val="left" w:pos="8222"/>
          <w:tab w:val="left" w:pos="8364"/>
        </w:tabs>
        <w:spacing w:after="0" w:line="360" w:lineRule="auto"/>
        <w:ind w:left="-426" w:firstLine="170"/>
        <w:rPr>
          <w:rFonts w:ascii="Arial" w:eastAsia="Calibri" w:hAnsi="Arial" w:cs="Arial"/>
          <w:sz w:val="24"/>
          <w:szCs w:val="24"/>
        </w:rPr>
      </w:pPr>
      <w:r w:rsidRPr="00327FC5">
        <w:rPr>
          <w:rFonts w:ascii="Arial" w:eastAsia="Calibri" w:hAnsi="Arial" w:cs="Arial"/>
          <w:sz w:val="24"/>
          <w:szCs w:val="24"/>
        </w:rPr>
        <w:t xml:space="preserve">____________________________________________________________________ </w:t>
      </w:r>
    </w:p>
    <w:p w:rsidR="00C72ABD" w:rsidRPr="00327FC5" w:rsidRDefault="00C72ABD" w:rsidP="001711B9">
      <w:pPr>
        <w:tabs>
          <w:tab w:val="left" w:pos="7655"/>
          <w:tab w:val="left" w:pos="8222"/>
          <w:tab w:val="left" w:pos="8364"/>
        </w:tabs>
        <w:spacing w:after="0" w:line="360" w:lineRule="auto"/>
        <w:ind w:left="-426" w:firstLine="170"/>
        <w:rPr>
          <w:rFonts w:ascii="Arial" w:eastAsia="Calibri" w:hAnsi="Arial" w:cs="Arial"/>
          <w:sz w:val="24"/>
          <w:szCs w:val="24"/>
        </w:rPr>
      </w:pPr>
      <w:r w:rsidRPr="00327FC5">
        <w:rPr>
          <w:rFonts w:ascii="Arial" w:eastAsia="Calibri" w:hAnsi="Arial" w:cs="Arial"/>
          <w:sz w:val="24"/>
          <w:szCs w:val="24"/>
        </w:rPr>
        <w:t xml:space="preserve">____________________________________________________________________ </w:t>
      </w:r>
    </w:p>
    <w:p w:rsidR="00C72ABD" w:rsidRPr="00327FC5" w:rsidRDefault="00C72ABD" w:rsidP="001711B9">
      <w:pPr>
        <w:tabs>
          <w:tab w:val="left" w:pos="7655"/>
          <w:tab w:val="left" w:pos="8222"/>
          <w:tab w:val="left" w:pos="8364"/>
        </w:tabs>
        <w:spacing w:after="0" w:line="240" w:lineRule="auto"/>
        <w:ind w:left="-425" w:firstLine="170"/>
        <w:rPr>
          <w:rFonts w:ascii="Arial" w:eastAsia="Calibri" w:hAnsi="Arial" w:cs="Arial"/>
          <w:sz w:val="24"/>
          <w:szCs w:val="24"/>
        </w:rPr>
      </w:pPr>
      <w:r w:rsidRPr="00327FC5">
        <w:rPr>
          <w:rFonts w:ascii="Arial" w:eastAsia="Calibri" w:hAnsi="Arial" w:cs="Arial"/>
          <w:sz w:val="24"/>
          <w:szCs w:val="24"/>
        </w:rPr>
        <w:t xml:space="preserve">___________________________________________________________________ </w:t>
      </w:r>
    </w:p>
    <w:p w:rsidR="00C72ABD" w:rsidRPr="00327FC5" w:rsidRDefault="00C72ABD" w:rsidP="001711B9">
      <w:pPr>
        <w:tabs>
          <w:tab w:val="left" w:pos="7655"/>
          <w:tab w:val="left" w:pos="8222"/>
          <w:tab w:val="left" w:pos="8364"/>
        </w:tabs>
        <w:spacing w:after="0" w:line="360" w:lineRule="auto"/>
        <w:ind w:left="-425" w:firstLine="170"/>
        <w:rPr>
          <w:rFonts w:ascii="Arial" w:eastAsia="Calibri" w:hAnsi="Arial" w:cs="Arial"/>
          <w:sz w:val="24"/>
          <w:szCs w:val="24"/>
        </w:rPr>
      </w:pPr>
      <w:r w:rsidRPr="00327FC5">
        <w:rPr>
          <w:rFonts w:ascii="Arial" w:eastAsia="Calibri" w:hAnsi="Arial" w:cs="Arial"/>
          <w:sz w:val="24"/>
          <w:szCs w:val="24"/>
        </w:rPr>
        <w:t xml:space="preserve">(указывается наименование и количество деревьев и кустарников, их состояние, диаметр ствола) </w:t>
      </w:r>
    </w:p>
    <w:p w:rsidR="00C72ABD" w:rsidRPr="00327FC5" w:rsidRDefault="00C72ABD" w:rsidP="00C72ABD">
      <w:pPr>
        <w:tabs>
          <w:tab w:val="left" w:pos="7655"/>
          <w:tab w:val="left" w:pos="8222"/>
          <w:tab w:val="left" w:pos="8364"/>
        </w:tabs>
        <w:spacing w:line="360" w:lineRule="auto"/>
        <w:ind w:left="-426" w:firstLine="170"/>
        <w:rPr>
          <w:rFonts w:ascii="Arial" w:eastAsia="Calibri" w:hAnsi="Arial" w:cs="Arial"/>
          <w:sz w:val="24"/>
          <w:szCs w:val="24"/>
        </w:rPr>
      </w:pPr>
      <w:r w:rsidRPr="00327FC5">
        <w:rPr>
          <w:rFonts w:ascii="Arial" w:eastAsia="Calibri" w:hAnsi="Arial" w:cs="Arial"/>
          <w:b/>
          <w:sz w:val="24"/>
          <w:szCs w:val="24"/>
        </w:rPr>
        <w:t>расположенных на земле (земельном участке) по адресу</w:t>
      </w:r>
      <w:r w:rsidRPr="00327FC5">
        <w:rPr>
          <w:rFonts w:ascii="Arial" w:eastAsia="Calibri" w:hAnsi="Arial" w:cs="Arial"/>
          <w:sz w:val="24"/>
          <w:szCs w:val="24"/>
        </w:rPr>
        <w:t xml:space="preserve">__________________ </w:t>
      </w:r>
    </w:p>
    <w:p w:rsidR="00C72ABD" w:rsidRPr="00327FC5" w:rsidRDefault="00C72ABD" w:rsidP="00C72ABD">
      <w:pPr>
        <w:tabs>
          <w:tab w:val="left" w:pos="7655"/>
          <w:tab w:val="left" w:pos="8222"/>
          <w:tab w:val="left" w:pos="8364"/>
        </w:tabs>
        <w:spacing w:line="360" w:lineRule="auto"/>
        <w:ind w:left="-426" w:firstLine="170"/>
        <w:rPr>
          <w:rFonts w:ascii="Arial" w:eastAsia="Calibri" w:hAnsi="Arial" w:cs="Arial"/>
          <w:sz w:val="24"/>
          <w:szCs w:val="24"/>
        </w:rPr>
      </w:pPr>
      <w:r w:rsidRPr="00327FC5">
        <w:rPr>
          <w:rFonts w:ascii="Arial" w:eastAsia="Calibri" w:hAnsi="Arial" w:cs="Arial"/>
          <w:sz w:val="24"/>
          <w:szCs w:val="24"/>
        </w:rPr>
        <w:lastRenderedPageBreak/>
        <w:t xml:space="preserve">_____________________________________________________________________ </w:t>
      </w:r>
    </w:p>
    <w:p w:rsidR="00C72ABD" w:rsidRPr="00327FC5" w:rsidRDefault="00C72ABD" w:rsidP="00C72ABD">
      <w:pPr>
        <w:tabs>
          <w:tab w:val="left" w:pos="7655"/>
          <w:tab w:val="left" w:pos="8222"/>
          <w:tab w:val="left" w:pos="8364"/>
        </w:tabs>
        <w:spacing w:line="360" w:lineRule="auto"/>
        <w:ind w:left="-426" w:firstLine="170"/>
        <w:rPr>
          <w:rFonts w:ascii="Arial" w:eastAsia="Calibri" w:hAnsi="Arial" w:cs="Arial"/>
          <w:sz w:val="24"/>
          <w:szCs w:val="24"/>
        </w:rPr>
      </w:pPr>
      <w:r w:rsidRPr="00327FC5">
        <w:rPr>
          <w:rFonts w:ascii="Arial" w:eastAsia="Calibri" w:hAnsi="Arial" w:cs="Arial"/>
          <w:b/>
          <w:sz w:val="24"/>
          <w:szCs w:val="24"/>
        </w:rPr>
        <w:t>Земля (земельный участок) принадлежит</w:t>
      </w:r>
      <w:r w:rsidRPr="00327FC5">
        <w:rPr>
          <w:rFonts w:ascii="Arial" w:eastAsia="Calibri" w:hAnsi="Arial" w:cs="Arial"/>
          <w:sz w:val="24"/>
          <w:szCs w:val="24"/>
        </w:rPr>
        <w:t xml:space="preserve"> _______________________________</w:t>
      </w:r>
    </w:p>
    <w:p w:rsidR="00C72ABD" w:rsidRPr="00327FC5" w:rsidRDefault="00C72ABD" w:rsidP="00C72ABD">
      <w:pPr>
        <w:tabs>
          <w:tab w:val="left" w:pos="7655"/>
          <w:tab w:val="left" w:pos="8222"/>
          <w:tab w:val="left" w:pos="8364"/>
        </w:tabs>
        <w:spacing w:line="240" w:lineRule="auto"/>
        <w:ind w:left="-425" w:firstLine="170"/>
        <w:rPr>
          <w:rFonts w:ascii="Arial" w:eastAsia="Calibri" w:hAnsi="Arial" w:cs="Arial"/>
          <w:sz w:val="24"/>
          <w:szCs w:val="24"/>
        </w:rPr>
      </w:pPr>
      <w:r w:rsidRPr="00327FC5">
        <w:rPr>
          <w:rFonts w:ascii="Arial" w:eastAsia="Calibri" w:hAnsi="Arial" w:cs="Arial"/>
          <w:sz w:val="24"/>
          <w:szCs w:val="24"/>
        </w:rPr>
        <w:t xml:space="preserve">_____________________________________________________________________ </w:t>
      </w:r>
    </w:p>
    <w:p w:rsidR="00C72ABD" w:rsidRPr="00327FC5" w:rsidRDefault="00C72ABD" w:rsidP="00C72ABD">
      <w:pPr>
        <w:tabs>
          <w:tab w:val="left" w:pos="7655"/>
          <w:tab w:val="left" w:pos="8222"/>
          <w:tab w:val="left" w:pos="8364"/>
        </w:tabs>
        <w:spacing w:line="360" w:lineRule="auto"/>
        <w:ind w:left="-425" w:firstLine="170"/>
        <w:rPr>
          <w:rFonts w:ascii="Arial" w:eastAsia="Calibri" w:hAnsi="Arial" w:cs="Arial"/>
          <w:sz w:val="24"/>
          <w:szCs w:val="24"/>
        </w:rPr>
      </w:pPr>
      <w:r w:rsidRPr="00327FC5">
        <w:rPr>
          <w:rFonts w:ascii="Arial" w:eastAsia="Calibri" w:hAnsi="Arial" w:cs="Arial"/>
          <w:sz w:val="24"/>
          <w:szCs w:val="24"/>
        </w:rPr>
        <w:t>(указывается правообладатель земли (земельного участка)</w:t>
      </w:r>
    </w:p>
    <w:p w:rsidR="00C72ABD" w:rsidRPr="00327FC5" w:rsidRDefault="00C72ABD" w:rsidP="00C72ABD">
      <w:pPr>
        <w:tabs>
          <w:tab w:val="left" w:pos="7655"/>
          <w:tab w:val="left" w:pos="8222"/>
          <w:tab w:val="left" w:pos="8364"/>
        </w:tabs>
        <w:spacing w:line="240" w:lineRule="auto"/>
        <w:ind w:left="-425" w:firstLine="170"/>
        <w:rPr>
          <w:rFonts w:ascii="Arial" w:eastAsia="Calibri" w:hAnsi="Arial" w:cs="Arial"/>
          <w:sz w:val="24"/>
          <w:szCs w:val="24"/>
        </w:rPr>
      </w:pPr>
      <w:r w:rsidRPr="00327FC5">
        <w:rPr>
          <w:rFonts w:ascii="Arial" w:eastAsia="Calibri" w:hAnsi="Arial" w:cs="Arial"/>
          <w:b/>
          <w:sz w:val="24"/>
          <w:szCs w:val="24"/>
        </w:rPr>
        <w:t>на праве</w:t>
      </w:r>
      <w:r w:rsidRPr="00327FC5">
        <w:rPr>
          <w:rFonts w:ascii="Arial" w:eastAsia="Calibri" w:hAnsi="Arial" w:cs="Arial"/>
          <w:sz w:val="24"/>
          <w:szCs w:val="24"/>
        </w:rPr>
        <w:t xml:space="preserve">_____________________________________________________________ </w:t>
      </w:r>
    </w:p>
    <w:p w:rsidR="00C72ABD" w:rsidRPr="00327FC5" w:rsidRDefault="00C72ABD" w:rsidP="00C72ABD">
      <w:pPr>
        <w:tabs>
          <w:tab w:val="left" w:pos="7655"/>
          <w:tab w:val="left" w:pos="8222"/>
          <w:tab w:val="left" w:pos="8364"/>
        </w:tabs>
        <w:spacing w:line="360" w:lineRule="auto"/>
        <w:ind w:left="-425" w:firstLine="170"/>
        <w:rPr>
          <w:rFonts w:ascii="Arial" w:eastAsia="Calibri" w:hAnsi="Arial" w:cs="Arial"/>
          <w:sz w:val="24"/>
          <w:szCs w:val="24"/>
        </w:rPr>
      </w:pPr>
      <w:r w:rsidRPr="00327FC5">
        <w:rPr>
          <w:rFonts w:ascii="Arial" w:eastAsia="Calibri" w:hAnsi="Arial" w:cs="Arial"/>
          <w:sz w:val="24"/>
          <w:szCs w:val="24"/>
        </w:rPr>
        <w:t>(указывается право на землю (земельный участок)</w:t>
      </w:r>
    </w:p>
    <w:p w:rsidR="00C72ABD" w:rsidRPr="00327FC5" w:rsidRDefault="00C72ABD" w:rsidP="00C72ABD">
      <w:pPr>
        <w:tabs>
          <w:tab w:val="left" w:pos="7655"/>
          <w:tab w:val="left" w:pos="8222"/>
          <w:tab w:val="left" w:pos="8364"/>
        </w:tabs>
        <w:spacing w:line="360" w:lineRule="auto"/>
        <w:ind w:left="-284" w:firstLine="28"/>
        <w:rPr>
          <w:rFonts w:ascii="Arial" w:eastAsia="Calibri" w:hAnsi="Arial" w:cs="Arial"/>
          <w:sz w:val="24"/>
          <w:szCs w:val="24"/>
        </w:rPr>
      </w:pPr>
      <w:r w:rsidRPr="00327FC5">
        <w:rPr>
          <w:rFonts w:ascii="Arial" w:eastAsia="Calibri" w:hAnsi="Arial" w:cs="Arial"/>
          <w:b/>
          <w:sz w:val="24"/>
          <w:szCs w:val="24"/>
        </w:rPr>
        <w:t xml:space="preserve">Обоснование (причины) вырубки деревьев и кустарников:  </w:t>
      </w:r>
      <w:r w:rsidRPr="00327FC5">
        <w:rPr>
          <w:rFonts w:ascii="Arial" w:eastAsia="Calibri" w:hAnsi="Arial" w:cs="Arial"/>
          <w:sz w:val="24"/>
          <w:szCs w:val="24"/>
        </w:rPr>
        <w:t>_____________________________________________________________________</w:t>
      </w:r>
    </w:p>
    <w:p w:rsidR="00C72ABD" w:rsidRPr="00327FC5" w:rsidRDefault="00C72ABD" w:rsidP="00C72ABD">
      <w:pPr>
        <w:tabs>
          <w:tab w:val="left" w:pos="7655"/>
          <w:tab w:val="left" w:pos="8222"/>
          <w:tab w:val="left" w:pos="8364"/>
        </w:tabs>
        <w:spacing w:line="360" w:lineRule="auto"/>
        <w:ind w:left="-426" w:firstLine="170"/>
        <w:rPr>
          <w:rFonts w:ascii="Arial" w:eastAsia="Calibri" w:hAnsi="Arial" w:cs="Arial"/>
          <w:sz w:val="24"/>
          <w:szCs w:val="24"/>
        </w:rPr>
      </w:pPr>
      <w:r w:rsidRPr="00327FC5">
        <w:rPr>
          <w:rFonts w:ascii="Arial" w:eastAsia="Calibri" w:hAnsi="Arial" w:cs="Arial"/>
          <w:sz w:val="24"/>
          <w:szCs w:val="24"/>
        </w:rPr>
        <w:t>__________________________________________________________________</w:t>
      </w:r>
    </w:p>
    <w:p w:rsidR="00C72ABD" w:rsidRPr="00327FC5" w:rsidRDefault="00C72ABD" w:rsidP="00C72ABD">
      <w:pPr>
        <w:tabs>
          <w:tab w:val="left" w:pos="7655"/>
          <w:tab w:val="left" w:pos="8222"/>
          <w:tab w:val="left" w:pos="8364"/>
        </w:tabs>
        <w:spacing w:line="360" w:lineRule="auto"/>
        <w:ind w:left="-426" w:firstLine="170"/>
        <w:rPr>
          <w:rFonts w:ascii="Arial" w:eastAsia="Calibri" w:hAnsi="Arial" w:cs="Arial"/>
          <w:sz w:val="24"/>
          <w:szCs w:val="24"/>
        </w:rPr>
      </w:pPr>
      <w:r w:rsidRPr="00327FC5">
        <w:rPr>
          <w:rFonts w:ascii="Arial" w:eastAsia="Calibri" w:hAnsi="Arial" w:cs="Arial"/>
          <w:sz w:val="24"/>
          <w:szCs w:val="24"/>
        </w:rPr>
        <w:t>____________________________________________________________________</w:t>
      </w:r>
    </w:p>
    <w:p w:rsidR="00C72ABD" w:rsidRPr="00327FC5" w:rsidRDefault="00C72ABD" w:rsidP="00C72ABD">
      <w:pPr>
        <w:tabs>
          <w:tab w:val="left" w:pos="7655"/>
          <w:tab w:val="left" w:pos="8222"/>
          <w:tab w:val="left" w:pos="8364"/>
        </w:tabs>
        <w:spacing w:line="240" w:lineRule="auto"/>
        <w:ind w:left="-425" w:firstLine="170"/>
        <w:rPr>
          <w:rFonts w:ascii="Arial" w:eastAsia="Calibri" w:hAnsi="Arial" w:cs="Arial"/>
          <w:sz w:val="24"/>
          <w:szCs w:val="24"/>
        </w:rPr>
      </w:pPr>
      <w:r w:rsidRPr="00327FC5">
        <w:rPr>
          <w:rFonts w:ascii="Arial" w:eastAsia="Calibri" w:hAnsi="Arial" w:cs="Arial"/>
          <w:sz w:val="24"/>
          <w:szCs w:val="24"/>
        </w:rPr>
        <w:t>_____________________________________________________________________</w:t>
      </w:r>
    </w:p>
    <w:p w:rsidR="00C72ABD" w:rsidRPr="00327FC5" w:rsidRDefault="00C72ABD" w:rsidP="00C72ABD">
      <w:pPr>
        <w:tabs>
          <w:tab w:val="left" w:pos="7655"/>
          <w:tab w:val="left" w:pos="8222"/>
          <w:tab w:val="left" w:pos="8364"/>
        </w:tabs>
        <w:spacing w:line="360" w:lineRule="auto"/>
        <w:ind w:left="-425" w:firstLine="170"/>
        <w:rPr>
          <w:rFonts w:ascii="Arial" w:eastAsia="Calibri" w:hAnsi="Arial" w:cs="Arial"/>
          <w:sz w:val="24"/>
          <w:szCs w:val="24"/>
        </w:rPr>
      </w:pPr>
      <w:r w:rsidRPr="00327FC5">
        <w:rPr>
          <w:rFonts w:ascii="Arial" w:eastAsia="Calibri" w:hAnsi="Arial" w:cs="Arial"/>
          <w:sz w:val="24"/>
          <w:szCs w:val="24"/>
        </w:rPr>
        <w:t xml:space="preserve">(указываются причины вырубки деревьев и кустарников) </w:t>
      </w:r>
    </w:p>
    <w:p w:rsidR="00C72ABD" w:rsidRPr="00327FC5" w:rsidRDefault="00C72ABD" w:rsidP="00C72ABD">
      <w:pPr>
        <w:tabs>
          <w:tab w:val="left" w:pos="7655"/>
          <w:tab w:val="left" w:pos="8222"/>
          <w:tab w:val="left" w:pos="8364"/>
        </w:tabs>
        <w:spacing w:line="360" w:lineRule="auto"/>
        <w:ind w:left="-425" w:firstLine="170"/>
        <w:rPr>
          <w:rFonts w:ascii="Arial" w:eastAsia="Calibri" w:hAnsi="Arial" w:cs="Arial"/>
          <w:sz w:val="24"/>
          <w:szCs w:val="24"/>
        </w:rPr>
      </w:pPr>
    </w:p>
    <w:p w:rsidR="00C72ABD" w:rsidRPr="00327FC5" w:rsidRDefault="00C72ABD" w:rsidP="001711B9">
      <w:pPr>
        <w:tabs>
          <w:tab w:val="left" w:pos="7655"/>
          <w:tab w:val="left" w:pos="8222"/>
          <w:tab w:val="left" w:pos="8364"/>
        </w:tabs>
        <w:spacing w:after="0" w:line="360" w:lineRule="auto"/>
        <w:ind w:left="-425" w:firstLine="170"/>
        <w:rPr>
          <w:rFonts w:ascii="Arial" w:eastAsia="Calibri" w:hAnsi="Arial" w:cs="Arial"/>
          <w:bCs/>
          <w:sz w:val="24"/>
          <w:szCs w:val="24"/>
        </w:rPr>
      </w:pPr>
      <w:r w:rsidRPr="00327FC5">
        <w:rPr>
          <w:rFonts w:ascii="Arial" w:eastAsia="Calibri" w:hAnsi="Arial" w:cs="Arial"/>
          <w:bCs/>
          <w:sz w:val="24"/>
          <w:szCs w:val="24"/>
        </w:rPr>
        <w:t>Обязуюсь:</w:t>
      </w:r>
    </w:p>
    <w:p w:rsidR="00C72ABD" w:rsidRPr="00327FC5" w:rsidRDefault="00C72ABD" w:rsidP="001711B9">
      <w:pPr>
        <w:tabs>
          <w:tab w:val="left" w:pos="7655"/>
          <w:tab w:val="left" w:pos="8222"/>
          <w:tab w:val="left" w:pos="8364"/>
        </w:tabs>
        <w:spacing w:after="0" w:line="360" w:lineRule="auto"/>
        <w:ind w:left="-425" w:firstLine="170"/>
        <w:rPr>
          <w:rFonts w:ascii="Arial" w:eastAsia="Calibri" w:hAnsi="Arial" w:cs="Arial"/>
          <w:bCs/>
          <w:sz w:val="24"/>
          <w:szCs w:val="24"/>
        </w:rPr>
      </w:pPr>
      <w:r w:rsidRPr="00327FC5">
        <w:rPr>
          <w:rFonts w:ascii="Arial" w:eastAsia="Calibri" w:hAnsi="Arial" w:cs="Arial"/>
          <w:bCs/>
          <w:sz w:val="24"/>
          <w:szCs w:val="24"/>
        </w:rPr>
        <w:t>1) Произвести работы в соответствии с техникой безопасности.</w:t>
      </w:r>
    </w:p>
    <w:p w:rsidR="00C72ABD" w:rsidRPr="00327FC5" w:rsidRDefault="00C72ABD" w:rsidP="001711B9">
      <w:pPr>
        <w:tabs>
          <w:tab w:val="left" w:pos="7655"/>
          <w:tab w:val="left" w:pos="8222"/>
          <w:tab w:val="left" w:pos="8364"/>
        </w:tabs>
        <w:spacing w:after="0" w:line="360" w:lineRule="auto"/>
        <w:ind w:left="-425" w:firstLine="170"/>
        <w:rPr>
          <w:rFonts w:ascii="Arial" w:eastAsia="Calibri" w:hAnsi="Arial" w:cs="Arial"/>
          <w:bCs/>
          <w:sz w:val="24"/>
          <w:szCs w:val="24"/>
        </w:rPr>
      </w:pPr>
      <w:r w:rsidRPr="00327FC5">
        <w:rPr>
          <w:rFonts w:ascii="Arial" w:eastAsia="Calibri" w:hAnsi="Arial" w:cs="Arial"/>
          <w:bCs/>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C72ABD" w:rsidRPr="00327FC5" w:rsidRDefault="00C72ABD" w:rsidP="001711B9">
      <w:pPr>
        <w:tabs>
          <w:tab w:val="left" w:pos="7655"/>
          <w:tab w:val="left" w:pos="8222"/>
          <w:tab w:val="left" w:pos="8364"/>
        </w:tabs>
        <w:spacing w:after="0" w:line="360" w:lineRule="auto"/>
        <w:ind w:left="-425" w:firstLine="170"/>
        <w:rPr>
          <w:rFonts w:ascii="Arial" w:eastAsia="Calibri" w:hAnsi="Arial" w:cs="Arial"/>
          <w:bCs/>
          <w:sz w:val="24"/>
          <w:szCs w:val="24"/>
        </w:rPr>
      </w:pPr>
      <w:r w:rsidRPr="00327FC5">
        <w:rPr>
          <w:rFonts w:ascii="Arial" w:eastAsia="Calibri" w:hAnsi="Arial" w:cs="Arial"/>
          <w:bCs/>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C72ABD" w:rsidRPr="00327FC5" w:rsidRDefault="00C72ABD" w:rsidP="001711B9">
      <w:pPr>
        <w:tabs>
          <w:tab w:val="left" w:pos="7655"/>
          <w:tab w:val="left" w:pos="8222"/>
          <w:tab w:val="left" w:pos="8364"/>
        </w:tabs>
        <w:spacing w:after="0" w:line="360" w:lineRule="auto"/>
        <w:ind w:left="-425" w:firstLine="170"/>
        <w:rPr>
          <w:rFonts w:ascii="Arial" w:eastAsia="Calibri" w:hAnsi="Arial" w:cs="Arial"/>
          <w:bCs/>
          <w:sz w:val="24"/>
          <w:szCs w:val="24"/>
        </w:rPr>
      </w:pPr>
    </w:p>
    <w:p w:rsidR="00C72ABD" w:rsidRPr="00327FC5" w:rsidRDefault="00C72ABD" w:rsidP="001711B9">
      <w:pPr>
        <w:spacing w:after="0" w:line="360" w:lineRule="auto"/>
        <w:rPr>
          <w:rFonts w:ascii="Arial" w:eastAsia="Calibri" w:hAnsi="Arial" w:cs="Arial"/>
          <w:b/>
          <w:sz w:val="24"/>
          <w:szCs w:val="24"/>
        </w:rPr>
      </w:pPr>
      <w:r w:rsidRPr="00327FC5">
        <w:rPr>
          <w:rFonts w:ascii="Arial" w:eastAsia="Calibri" w:hAnsi="Arial" w:cs="Arial"/>
          <w:b/>
          <w:sz w:val="24"/>
          <w:szCs w:val="24"/>
        </w:rPr>
        <w:t xml:space="preserve">Результат муниципальной услуги выдать следующим способом: </w:t>
      </w:r>
    </w:p>
    <w:p w:rsidR="00C72ABD" w:rsidRPr="00327FC5" w:rsidRDefault="00C72ABD" w:rsidP="00C72ABD">
      <w:pPr>
        <w:spacing w:line="360" w:lineRule="auto"/>
        <w:rPr>
          <w:rFonts w:ascii="Arial" w:eastAsia="Calibri" w:hAnsi="Arial" w:cs="Arial"/>
          <w:sz w:val="24"/>
          <w:szCs w:val="24"/>
        </w:rPr>
      </w:pPr>
      <w:r w:rsidRPr="00327FC5">
        <w:rPr>
          <w:rFonts w:ascii="Arial" w:eastAsia="Calibri" w:hAnsi="Arial" w:cs="Arial"/>
          <w:sz w:val="24"/>
          <w:szCs w:val="24"/>
        </w:rPr>
        <w:t xml:space="preserve"> посредством личного обращения в Администрацию _________ сельсовета ______________________района Курской области: </w:t>
      </w:r>
    </w:p>
    <w:p w:rsidR="00C72ABD" w:rsidRPr="00327FC5" w:rsidRDefault="00C72ABD" w:rsidP="00C72ABD">
      <w:pPr>
        <w:spacing w:line="360" w:lineRule="auto"/>
        <w:rPr>
          <w:rFonts w:ascii="Arial" w:eastAsia="Calibri" w:hAnsi="Arial" w:cs="Arial"/>
          <w:sz w:val="24"/>
          <w:szCs w:val="24"/>
        </w:rPr>
      </w:pPr>
      <w:r w:rsidRPr="00327FC5">
        <w:rPr>
          <w:rFonts w:ascii="Arial" w:eastAsia="Calibri" w:hAnsi="Arial" w:cs="Arial"/>
          <w:sz w:val="24"/>
          <w:szCs w:val="24"/>
        </w:rPr>
        <w:t xml:space="preserve"> в форме электронного документа по адресу электронной почты __________________; </w:t>
      </w:r>
    </w:p>
    <w:p w:rsidR="00C72ABD" w:rsidRPr="00327FC5" w:rsidRDefault="00C72ABD" w:rsidP="001711B9">
      <w:pPr>
        <w:spacing w:after="0" w:line="360" w:lineRule="auto"/>
        <w:rPr>
          <w:rFonts w:ascii="Arial" w:eastAsia="Calibri" w:hAnsi="Arial" w:cs="Arial"/>
          <w:sz w:val="24"/>
          <w:szCs w:val="24"/>
        </w:rPr>
      </w:pPr>
      <w:r w:rsidRPr="00327FC5">
        <w:rPr>
          <w:rFonts w:ascii="Arial" w:eastAsia="Calibri" w:hAnsi="Arial" w:cs="Arial"/>
          <w:sz w:val="24"/>
          <w:szCs w:val="24"/>
        </w:rPr>
        <w:lastRenderedPageBreak/>
        <w:t xml:space="preserve"> в форме документа на бумажном носителе заказным почтовым отправлением с уведомлением о вручении  по адресу, указанному  в заявлении (только на бумажном носителе); </w:t>
      </w:r>
    </w:p>
    <w:p w:rsidR="00C72ABD" w:rsidRPr="00327FC5" w:rsidRDefault="00C72ABD" w:rsidP="001711B9">
      <w:pPr>
        <w:spacing w:after="0"/>
        <w:rPr>
          <w:rFonts w:ascii="Arial" w:eastAsia="Calibri" w:hAnsi="Arial" w:cs="Arial"/>
          <w:sz w:val="24"/>
          <w:szCs w:val="24"/>
        </w:rPr>
      </w:pPr>
      <w:r w:rsidRPr="00327FC5">
        <w:rPr>
          <w:rFonts w:ascii="Arial" w:eastAsia="Calibri" w:hAnsi="Arial" w:cs="Arial"/>
          <w:sz w:val="24"/>
          <w:szCs w:val="24"/>
        </w:rPr>
        <w:t xml:space="preserve">Приложение: </w:t>
      </w:r>
    </w:p>
    <w:p w:rsidR="00C72ABD" w:rsidRPr="00327FC5" w:rsidRDefault="00C72ABD" w:rsidP="001711B9">
      <w:pPr>
        <w:spacing w:after="0"/>
        <w:rPr>
          <w:rFonts w:ascii="Arial" w:eastAsia="Calibri" w:hAnsi="Arial" w:cs="Arial"/>
          <w:sz w:val="24"/>
          <w:szCs w:val="24"/>
        </w:rPr>
      </w:pPr>
      <w:r w:rsidRPr="00327FC5">
        <w:rPr>
          <w:rFonts w:ascii="Arial" w:eastAsia="Calibri" w:hAnsi="Arial" w:cs="Arial"/>
          <w:sz w:val="24"/>
          <w:szCs w:val="24"/>
        </w:rPr>
        <w:t xml:space="preserve">1._____________________________________________________ на ___ листах </w:t>
      </w:r>
    </w:p>
    <w:p w:rsidR="00C72ABD" w:rsidRPr="00327FC5" w:rsidRDefault="00C72ABD" w:rsidP="001711B9">
      <w:pPr>
        <w:spacing w:after="0"/>
        <w:rPr>
          <w:rFonts w:ascii="Arial" w:eastAsia="Calibri" w:hAnsi="Arial" w:cs="Arial"/>
          <w:sz w:val="24"/>
          <w:szCs w:val="24"/>
        </w:rPr>
      </w:pPr>
      <w:r w:rsidRPr="00327FC5">
        <w:rPr>
          <w:rFonts w:ascii="Arial" w:eastAsia="Calibri" w:hAnsi="Arial" w:cs="Arial"/>
          <w:sz w:val="24"/>
          <w:szCs w:val="24"/>
        </w:rPr>
        <w:t xml:space="preserve">2._____________________________________________________ на ___ листах </w:t>
      </w:r>
    </w:p>
    <w:tbl>
      <w:tblPr>
        <w:tblW w:w="14454" w:type="dxa"/>
        <w:tblBorders>
          <w:top w:val="nil"/>
          <w:left w:val="nil"/>
          <w:bottom w:val="nil"/>
          <w:right w:val="nil"/>
        </w:tblBorders>
        <w:tblLayout w:type="fixed"/>
        <w:tblLook w:val="0000"/>
      </w:tblPr>
      <w:tblGrid>
        <w:gridCol w:w="8330"/>
        <w:gridCol w:w="3062"/>
        <w:gridCol w:w="3062"/>
      </w:tblGrid>
      <w:tr w:rsidR="00C72ABD" w:rsidRPr="00327FC5" w:rsidTr="00DB5868">
        <w:trPr>
          <w:trHeight w:val="247"/>
        </w:trPr>
        <w:tc>
          <w:tcPr>
            <w:tcW w:w="8330" w:type="dxa"/>
          </w:tcPr>
          <w:p w:rsidR="00C72ABD" w:rsidRPr="00327FC5" w:rsidRDefault="00C72ABD" w:rsidP="001711B9">
            <w:pPr>
              <w:spacing w:after="0"/>
              <w:rPr>
                <w:rFonts w:ascii="Arial" w:eastAsia="Calibri" w:hAnsi="Arial" w:cs="Arial"/>
                <w:sz w:val="24"/>
                <w:szCs w:val="24"/>
              </w:rPr>
            </w:pPr>
            <w:r w:rsidRPr="00327FC5">
              <w:rPr>
                <w:rFonts w:ascii="Arial" w:eastAsia="Calibri" w:hAnsi="Arial" w:cs="Arial"/>
                <w:sz w:val="24"/>
                <w:szCs w:val="24"/>
              </w:rPr>
              <w:t>3.… ________________________________________________________</w:t>
            </w:r>
          </w:p>
        </w:tc>
        <w:tc>
          <w:tcPr>
            <w:tcW w:w="3062" w:type="dxa"/>
          </w:tcPr>
          <w:p w:rsidR="00C72ABD" w:rsidRPr="00327FC5" w:rsidRDefault="00C72ABD" w:rsidP="001711B9">
            <w:pPr>
              <w:spacing w:after="0"/>
              <w:rPr>
                <w:rFonts w:ascii="Arial" w:eastAsia="Calibri" w:hAnsi="Arial" w:cs="Arial"/>
                <w:sz w:val="24"/>
                <w:szCs w:val="24"/>
              </w:rPr>
            </w:pPr>
          </w:p>
        </w:tc>
        <w:tc>
          <w:tcPr>
            <w:tcW w:w="3062" w:type="dxa"/>
          </w:tcPr>
          <w:p w:rsidR="00C72ABD" w:rsidRPr="00327FC5" w:rsidRDefault="00C72ABD" w:rsidP="001711B9">
            <w:pPr>
              <w:spacing w:after="0"/>
              <w:rPr>
                <w:rFonts w:ascii="Arial" w:eastAsia="Calibri" w:hAnsi="Arial" w:cs="Arial"/>
                <w:sz w:val="24"/>
                <w:szCs w:val="24"/>
              </w:rPr>
            </w:pPr>
          </w:p>
        </w:tc>
      </w:tr>
      <w:tr w:rsidR="00C72ABD" w:rsidRPr="00327FC5" w:rsidTr="00DB5868">
        <w:trPr>
          <w:trHeight w:val="109"/>
        </w:trPr>
        <w:tc>
          <w:tcPr>
            <w:tcW w:w="8330" w:type="dxa"/>
          </w:tcPr>
          <w:p w:rsidR="00C72ABD" w:rsidRPr="00327FC5" w:rsidRDefault="00C72ABD" w:rsidP="001711B9">
            <w:pPr>
              <w:spacing w:after="0"/>
              <w:rPr>
                <w:rFonts w:ascii="Arial" w:eastAsia="Calibri" w:hAnsi="Arial" w:cs="Arial"/>
                <w:sz w:val="24"/>
                <w:szCs w:val="24"/>
              </w:rPr>
            </w:pPr>
          </w:p>
          <w:p w:rsidR="00C72ABD" w:rsidRPr="00327FC5" w:rsidRDefault="00C72ABD" w:rsidP="001711B9">
            <w:pPr>
              <w:spacing w:after="0"/>
              <w:rPr>
                <w:rFonts w:ascii="Arial" w:eastAsia="Calibri" w:hAnsi="Arial" w:cs="Arial"/>
                <w:sz w:val="24"/>
                <w:szCs w:val="24"/>
              </w:rPr>
            </w:pPr>
            <w:r w:rsidRPr="00327FC5">
              <w:rPr>
                <w:rFonts w:ascii="Arial" w:eastAsia="Calibri" w:hAnsi="Arial" w:cs="Arial"/>
                <w:sz w:val="24"/>
                <w:szCs w:val="24"/>
              </w:rPr>
              <w:t>______________                    __________                          ______</w:t>
            </w:r>
          </w:p>
          <w:p w:rsidR="00C72ABD" w:rsidRPr="00327FC5" w:rsidRDefault="00C72ABD" w:rsidP="001711B9">
            <w:pPr>
              <w:spacing w:after="0"/>
              <w:rPr>
                <w:rFonts w:ascii="Arial" w:eastAsia="Calibri" w:hAnsi="Arial" w:cs="Arial"/>
                <w:sz w:val="24"/>
                <w:szCs w:val="24"/>
              </w:rPr>
            </w:pPr>
            <w:r w:rsidRPr="00327FC5">
              <w:rPr>
                <w:rFonts w:ascii="Arial" w:eastAsia="Calibri" w:hAnsi="Arial" w:cs="Arial"/>
                <w:sz w:val="24"/>
                <w:szCs w:val="24"/>
              </w:rPr>
              <w:t xml:space="preserve"> (Ф.И.О. заявителя)                          подпись                                дата</w:t>
            </w:r>
          </w:p>
        </w:tc>
        <w:tc>
          <w:tcPr>
            <w:tcW w:w="3062" w:type="dxa"/>
          </w:tcPr>
          <w:p w:rsidR="00C72ABD" w:rsidRPr="00327FC5" w:rsidRDefault="00C72ABD" w:rsidP="001711B9">
            <w:pPr>
              <w:spacing w:after="0"/>
              <w:rPr>
                <w:rFonts w:ascii="Arial" w:eastAsia="Calibri" w:hAnsi="Arial" w:cs="Arial"/>
                <w:sz w:val="24"/>
                <w:szCs w:val="24"/>
              </w:rPr>
            </w:pPr>
          </w:p>
          <w:p w:rsidR="00C72ABD" w:rsidRPr="00327FC5" w:rsidRDefault="00C72ABD" w:rsidP="001711B9">
            <w:pPr>
              <w:spacing w:after="0"/>
              <w:ind w:left="-1526"/>
              <w:rPr>
                <w:rFonts w:ascii="Arial" w:eastAsia="Calibri" w:hAnsi="Arial" w:cs="Arial"/>
                <w:sz w:val="24"/>
                <w:szCs w:val="24"/>
              </w:rPr>
            </w:pPr>
          </w:p>
        </w:tc>
        <w:tc>
          <w:tcPr>
            <w:tcW w:w="3062" w:type="dxa"/>
          </w:tcPr>
          <w:p w:rsidR="00C72ABD" w:rsidRPr="00327FC5" w:rsidRDefault="00C72ABD" w:rsidP="001711B9">
            <w:pPr>
              <w:spacing w:after="0"/>
              <w:rPr>
                <w:rFonts w:ascii="Arial" w:eastAsia="Calibri" w:hAnsi="Arial" w:cs="Arial"/>
                <w:sz w:val="24"/>
                <w:szCs w:val="24"/>
              </w:rPr>
            </w:pPr>
            <w:r w:rsidRPr="00327FC5">
              <w:rPr>
                <w:rFonts w:ascii="Arial" w:eastAsia="Calibri" w:hAnsi="Arial" w:cs="Arial"/>
                <w:sz w:val="24"/>
                <w:szCs w:val="24"/>
              </w:rPr>
              <w:t xml:space="preserve">дата </w:t>
            </w:r>
          </w:p>
        </w:tc>
      </w:tr>
    </w:tbl>
    <w:p w:rsidR="00C72ABD" w:rsidRPr="00327FC5" w:rsidRDefault="00C72ABD" w:rsidP="001711B9">
      <w:pPr>
        <w:spacing w:after="0" w:line="240" w:lineRule="auto"/>
        <w:jc w:val="right"/>
        <w:rPr>
          <w:rFonts w:ascii="Arial" w:eastAsia="Calibri" w:hAnsi="Arial" w:cs="Arial"/>
          <w:sz w:val="24"/>
          <w:szCs w:val="24"/>
        </w:rPr>
      </w:pPr>
    </w:p>
    <w:p w:rsidR="00C72ABD" w:rsidRPr="00327FC5" w:rsidRDefault="00C72ABD" w:rsidP="00C72ABD">
      <w:pPr>
        <w:pStyle w:val="af7"/>
        <w:spacing w:before="0" w:after="0"/>
        <w:ind w:left="3119"/>
        <w:contextualSpacing/>
        <w:jc w:val="center"/>
        <w:rPr>
          <w:rFonts w:ascii="Arial" w:eastAsia="Calibri" w:hAnsi="Arial" w:cs="Arial"/>
        </w:rPr>
      </w:pPr>
      <w:r w:rsidRPr="00327FC5">
        <w:rPr>
          <w:rFonts w:ascii="Arial" w:eastAsia="Calibri" w:hAnsi="Arial" w:cs="Arial"/>
        </w:rPr>
        <w:t xml:space="preserve">                                                     </w:t>
      </w:r>
    </w:p>
    <w:p w:rsidR="00C72ABD" w:rsidRDefault="00C72ABD"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Default="001711B9" w:rsidP="00C72ABD">
      <w:pPr>
        <w:pStyle w:val="af7"/>
        <w:spacing w:before="0" w:after="0"/>
        <w:ind w:left="3119"/>
        <w:contextualSpacing/>
        <w:jc w:val="center"/>
        <w:rPr>
          <w:rFonts w:ascii="Arial" w:eastAsia="Calibri" w:hAnsi="Arial" w:cs="Arial"/>
        </w:rPr>
      </w:pPr>
    </w:p>
    <w:p w:rsidR="001711B9" w:rsidRPr="00327FC5" w:rsidRDefault="001711B9" w:rsidP="00C72ABD">
      <w:pPr>
        <w:pStyle w:val="af7"/>
        <w:spacing w:before="0" w:after="0"/>
        <w:ind w:left="3119"/>
        <w:contextualSpacing/>
        <w:jc w:val="center"/>
        <w:rPr>
          <w:rFonts w:ascii="Arial" w:eastAsia="Calibri" w:hAnsi="Arial" w:cs="Arial"/>
        </w:rPr>
      </w:pPr>
    </w:p>
    <w:p w:rsidR="00C72ABD" w:rsidRPr="00327FC5" w:rsidRDefault="00C72ABD" w:rsidP="00C72ABD">
      <w:pPr>
        <w:pStyle w:val="af7"/>
        <w:spacing w:before="0" w:after="0"/>
        <w:ind w:left="3119"/>
        <w:contextualSpacing/>
        <w:jc w:val="center"/>
        <w:rPr>
          <w:rFonts w:ascii="Arial" w:eastAsia="Calibri" w:hAnsi="Arial" w:cs="Arial"/>
        </w:rPr>
      </w:pPr>
    </w:p>
    <w:p w:rsidR="00C72ABD" w:rsidRPr="00327FC5" w:rsidRDefault="00C72ABD" w:rsidP="00C72ABD">
      <w:pPr>
        <w:pStyle w:val="af7"/>
        <w:spacing w:before="0" w:after="0"/>
        <w:ind w:left="3119"/>
        <w:contextualSpacing/>
        <w:jc w:val="center"/>
        <w:rPr>
          <w:rFonts w:ascii="Arial" w:eastAsia="Calibri" w:hAnsi="Arial" w:cs="Arial"/>
        </w:rPr>
      </w:pPr>
      <w:r w:rsidRPr="00327FC5">
        <w:rPr>
          <w:rFonts w:ascii="Arial" w:eastAsia="Calibri" w:hAnsi="Arial" w:cs="Arial"/>
        </w:rPr>
        <w:lastRenderedPageBreak/>
        <w:t xml:space="preserve">                         Приложение  № 2</w:t>
      </w:r>
    </w:p>
    <w:p w:rsidR="00C72ABD" w:rsidRPr="00327FC5" w:rsidRDefault="00C72ABD" w:rsidP="00C72ABD">
      <w:pPr>
        <w:keepNext/>
        <w:tabs>
          <w:tab w:val="left" w:pos="5954"/>
        </w:tabs>
        <w:spacing w:line="240" w:lineRule="auto"/>
        <w:ind w:left="5664"/>
        <w:contextualSpacing/>
        <w:outlineLvl w:val="0"/>
        <w:rPr>
          <w:rFonts w:ascii="Arial" w:hAnsi="Arial" w:cs="Arial"/>
          <w:sz w:val="24"/>
          <w:szCs w:val="24"/>
        </w:rPr>
      </w:pPr>
      <w:r w:rsidRPr="00327FC5">
        <w:rPr>
          <w:rFonts w:ascii="Arial" w:hAnsi="Arial" w:cs="Arial"/>
          <w:sz w:val="24"/>
          <w:szCs w:val="24"/>
        </w:rPr>
        <w:t>к административному регламенту  предоставлении муниципальной услуги</w:t>
      </w:r>
      <w:r w:rsidRPr="00327FC5">
        <w:rPr>
          <w:rFonts w:ascii="Arial" w:hAnsi="Arial" w:cs="Arial"/>
          <w:sz w:val="24"/>
          <w:szCs w:val="24"/>
        </w:rPr>
        <w:tab/>
      </w:r>
    </w:p>
    <w:p w:rsidR="00C72ABD" w:rsidRPr="00327FC5" w:rsidRDefault="00C72ABD" w:rsidP="00C72ABD">
      <w:pPr>
        <w:keepNext/>
        <w:tabs>
          <w:tab w:val="left" w:pos="5954"/>
        </w:tabs>
        <w:spacing w:line="240" w:lineRule="auto"/>
        <w:ind w:left="5664"/>
        <w:contextualSpacing/>
        <w:outlineLvl w:val="0"/>
        <w:rPr>
          <w:rFonts w:ascii="Arial" w:hAnsi="Arial" w:cs="Arial"/>
          <w:sz w:val="24"/>
          <w:szCs w:val="24"/>
        </w:rPr>
      </w:pPr>
      <w:r w:rsidRPr="00327FC5">
        <w:rPr>
          <w:rFonts w:ascii="Arial" w:hAnsi="Arial" w:cs="Arial"/>
          <w:sz w:val="24"/>
          <w:szCs w:val="24"/>
        </w:rPr>
        <w:t xml:space="preserve">«Предоставление порубочного билета и (или) разрешения на пересадку деревьев и кустарников» </w:t>
      </w:r>
    </w:p>
    <w:p w:rsidR="00C72ABD" w:rsidRPr="00327FC5" w:rsidRDefault="00C72ABD" w:rsidP="00C72ABD">
      <w:pPr>
        <w:keepNext/>
        <w:tabs>
          <w:tab w:val="left" w:pos="5954"/>
        </w:tabs>
        <w:spacing w:line="240" w:lineRule="auto"/>
        <w:ind w:left="5664"/>
        <w:contextualSpacing/>
        <w:jc w:val="right"/>
        <w:outlineLvl w:val="0"/>
        <w:rPr>
          <w:rFonts w:ascii="Arial" w:hAnsi="Arial" w:cs="Arial"/>
          <w:sz w:val="24"/>
          <w:szCs w:val="24"/>
        </w:rPr>
      </w:pPr>
    </w:p>
    <w:p w:rsidR="00C72ABD" w:rsidRPr="00327FC5" w:rsidRDefault="00C72ABD" w:rsidP="00C72ABD">
      <w:pPr>
        <w:keepNext/>
        <w:tabs>
          <w:tab w:val="left" w:pos="5954"/>
        </w:tabs>
        <w:spacing w:line="240" w:lineRule="auto"/>
        <w:contextualSpacing/>
        <w:outlineLvl w:val="0"/>
        <w:rPr>
          <w:rFonts w:ascii="Arial" w:hAnsi="Arial" w:cs="Arial"/>
          <w:b/>
          <w:kern w:val="32"/>
          <w:sz w:val="24"/>
          <w:szCs w:val="24"/>
          <w:lang w:eastAsia="ru-RU"/>
        </w:rPr>
      </w:pPr>
    </w:p>
    <w:p w:rsidR="00C72ABD" w:rsidRPr="00327FC5" w:rsidRDefault="00C72ABD" w:rsidP="00C72ABD">
      <w:pPr>
        <w:keepNext/>
        <w:tabs>
          <w:tab w:val="left" w:pos="5954"/>
        </w:tabs>
        <w:spacing w:line="240" w:lineRule="auto"/>
        <w:ind w:left="431"/>
        <w:contextualSpacing/>
        <w:jc w:val="center"/>
        <w:outlineLvl w:val="0"/>
        <w:rPr>
          <w:rFonts w:ascii="Arial" w:hAnsi="Arial" w:cs="Arial"/>
          <w:b/>
          <w:kern w:val="32"/>
          <w:sz w:val="24"/>
          <w:szCs w:val="24"/>
          <w:lang w:eastAsia="ru-RU"/>
        </w:rPr>
      </w:pPr>
    </w:p>
    <w:p w:rsidR="00C72ABD" w:rsidRPr="00327FC5" w:rsidRDefault="00C72ABD" w:rsidP="00C72ABD">
      <w:pPr>
        <w:spacing w:line="240" w:lineRule="auto"/>
        <w:ind w:left="900" w:firstLine="180"/>
        <w:contextualSpacing/>
        <w:jc w:val="right"/>
        <w:rPr>
          <w:rFonts w:ascii="Arial" w:hAnsi="Arial" w:cs="Arial"/>
          <w:b/>
          <w:sz w:val="24"/>
          <w:szCs w:val="24"/>
        </w:rPr>
      </w:pPr>
      <w:r w:rsidRPr="00327FC5">
        <w:rPr>
          <w:rFonts w:ascii="Arial" w:hAnsi="Arial" w:cs="Arial"/>
          <w:b/>
          <w:sz w:val="24"/>
          <w:szCs w:val="24"/>
        </w:rPr>
        <w:t>ОБРАЗЕЦ</w:t>
      </w:r>
    </w:p>
    <w:p w:rsidR="00C72ABD" w:rsidRPr="00327FC5" w:rsidRDefault="00C72ABD" w:rsidP="00C72ABD">
      <w:pPr>
        <w:spacing w:line="240" w:lineRule="auto"/>
        <w:ind w:left="900" w:firstLine="180"/>
        <w:contextualSpacing/>
        <w:jc w:val="center"/>
        <w:rPr>
          <w:rFonts w:ascii="Arial" w:hAnsi="Arial" w:cs="Arial"/>
          <w:b/>
          <w:sz w:val="24"/>
          <w:szCs w:val="24"/>
        </w:rPr>
      </w:pPr>
    </w:p>
    <w:p w:rsidR="00C72ABD" w:rsidRPr="00327FC5" w:rsidRDefault="00C72ABD" w:rsidP="00C72ABD">
      <w:pPr>
        <w:spacing w:line="240" w:lineRule="auto"/>
        <w:ind w:left="900" w:firstLine="180"/>
        <w:contextualSpacing/>
        <w:jc w:val="center"/>
        <w:rPr>
          <w:rFonts w:ascii="Arial" w:hAnsi="Arial" w:cs="Arial"/>
          <w:b/>
          <w:sz w:val="24"/>
          <w:szCs w:val="24"/>
        </w:rPr>
      </w:pPr>
      <w:r w:rsidRPr="00327FC5">
        <w:rPr>
          <w:rFonts w:ascii="Arial" w:hAnsi="Arial" w:cs="Arial"/>
          <w:b/>
          <w:sz w:val="24"/>
          <w:szCs w:val="24"/>
        </w:rPr>
        <w:t>Схема участка</w:t>
      </w:r>
    </w:p>
    <w:p w:rsidR="00C72ABD" w:rsidRPr="00327FC5" w:rsidRDefault="00C72ABD" w:rsidP="00C72ABD">
      <w:pPr>
        <w:spacing w:line="240" w:lineRule="auto"/>
        <w:ind w:left="900" w:firstLine="180"/>
        <w:contextualSpacing/>
        <w:jc w:val="center"/>
        <w:rPr>
          <w:rFonts w:ascii="Arial" w:hAnsi="Arial" w:cs="Arial"/>
          <w:b/>
          <w:sz w:val="24"/>
          <w:szCs w:val="24"/>
        </w:rPr>
      </w:pPr>
      <w:r w:rsidRPr="00327FC5">
        <w:rPr>
          <w:rFonts w:ascii="Arial" w:hAnsi="Arial" w:cs="Arial"/>
          <w:b/>
          <w:sz w:val="24"/>
          <w:szCs w:val="24"/>
        </w:rPr>
        <w:t>с нанесенными зелеными насаждениями (деревьями и кустарниками), подлежащими вырубке (пересадке), с  указанием примерных расстояний до ближайших строений</w:t>
      </w:r>
    </w:p>
    <w:p w:rsidR="00C72ABD" w:rsidRPr="00327FC5" w:rsidRDefault="00C72ABD" w:rsidP="00C72ABD">
      <w:pPr>
        <w:spacing w:line="240" w:lineRule="auto"/>
        <w:ind w:left="900" w:firstLine="180"/>
        <w:contextualSpacing/>
        <w:jc w:val="center"/>
        <w:rPr>
          <w:rFonts w:ascii="Arial" w:hAnsi="Arial" w:cs="Arial"/>
          <w:b/>
          <w:sz w:val="24"/>
          <w:szCs w:val="24"/>
        </w:rPr>
      </w:pPr>
    </w:p>
    <w:p w:rsidR="00C72ABD" w:rsidRPr="00327FC5" w:rsidRDefault="00C72ABD" w:rsidP="00C72ABD">
      <w:pPr>
        <w:spacing w:line="240" w:lineRule="auto"/>
        <w:ind w:left="900" w:firstLine="180"/>
        <w:contextualSpacing/>
        <w:rPr>
          <w:rFonts w:ascii="Arial" w:hAnsi="Arial" w:cs="Arial"/>
          <w:sz w:val="24"/>
          <w:szCs w:val="24"/>
        </w:rPr>
      </w:pPr>
      <w:r w:rsidRPr="00327FC5">
        <w:rPr>
          <w:rFonts w:ascii="Arial" w:hAnsi="Arial" w:cs="Arial"/>
          <w:sz w:val="24"/>
          <w:szCs w:val="24"/>
        </w:rPr>
        <w:t xml:space="preserve">К заявлению вырубку деревьев и кустарников в у д. № ___  по ул. </w:t>
      </w:r>
    </w:p>
    <w:p w:rsidR="00C72ABD" w:rsidRPr="00327FC5" w:rsidRDefault="00C72ABD" w:rsidP="00C72ABD">
      <w:pPr>
        <w:spacing w:line="240" w:lineRule="auto"/>
        <w:ind w:left="900" w:firstLine="180"/>
        <w:contextualSpacing/>
        <w:jc w:val="center"/>
        <w:rPr>
          <w:rFonts w:ascii="Arial" w:hAnsi="Arial" w:cs="Arial"/>
          <w:sz w:val="24"/>
          <w:szCs w:val="24"/>
        </w:rPr>
      </w:pPr>
    </w:p>
    <w:p w:rsidR="00C72ABD" w:rsidRPr="00327FC5" w:rsidRDefault="00C72ABD" w:rsidP="00C72ABD">
      <w:pPr>
        <w:spacing w:line="240" w:lineRule="auto"/>
        <w:ind w:left="900" w:firstLine="180"/>
        <w:contextualSpacing/>
        <w:jc w:val="center"/>
        <w:rPr>
          <w:rFonts w:ascii="Arial" w:hAnsi="Arial" w:cs="Arial"/>
          <w:b/>
          <w:sz w:val="24"/>
          <w:szCs w:val="24"/>
        </w:rPr>
      </w:pPr>
    </w:p>
    <w:p w:rsidR="00C72ABD" w:rsidRPr="00327FC5" w:rsidRDefault="00F92C15" w:rsidP="00C72ABD">
      <w:pPr>
        <w:spacing w:line="240" w:lineRule="auto"/>
        <w:ind w:left="900" w:firstLine="180"/>
        <w:contextualSpacing/>
        <w:jc w:val="center"/>
        <w:rPr>
          <w:rFonts w:ascii="Arial" w:hAnsi="Arial" w:cs="Arial"/>
          <w:b/>
          <w:sz w:val="24"/>
          <w:szCs w:val="24"/>
        </w:rPr>
      </w:pPr>
      <w:r>
        <w:rPr>
          <w:rFonts w:ascii="Arial" w:hAnsi="Arial" w:cs="Arial"/>
          <w:b/>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7.95pt;margin-top:2.2pt;width:468pt;height:0;z-index:251660288" o:connectortype="straight"/>
        </w:pict>
      </w:r>
    </w:p>
    <w:p w:rsidR="00C72ABD" w:rsidRPr="00327FC5" w:rsidRDefault="00F92C15" w:rsidP="00C72ABD">
      <w:pPr>
        <w:spacing w:line="240" w:lineRule="auto"/>
        <w:ind w:left="900" w:firstLine="180"/>
        <w:contextualSpacing/>
        <w:jc w:val="center"/>
        <w:rPr>
          <w:rFonts w:ascii="Arial" w:hAnsi="Arial" w:cs="Arial"/>
          <w:sz w:val="24"/>
          <w:szCs w:val="24"/>
        </w:rPr>
      </w:pPr>
      <w:r w:rsidRPr="00F92C15">
        <w:rPr>
          <w:rFonts w:ascii="Arial" w:hAnsi="Arial" w:cs="Arial"/>
          <w:b/>
          <w:noProof/>
          <w:sz w:val="24"/>
          <w:szCs w:val="24"/>
          <w:lang w:eastAsia="ru-RU"/>
        </w:rPr>
        <w:pict>
          <v:shape id="_x0000_s1027" type="#_x0000_t32" style="position:absolute;left:0;text-align:left;margin-left:-26.2pt;margin-top:13.5pt;width:471.75pt;height:0;z-index:251661312" o:connectortype="straight"/>
        </w:pict>
      </w:r>
      <w:r w:rsidR="00C72ABD" w:rsidRPr="00327FC5">
        <w:rPr>
          <w:rFonts w:ascii="Arial" w:hAnsi="Arial" w:cs="Arial"/>
          <w:sz w:val="24"/>
          <w:szCs w:val="24"/>
        </w:rPr>
        <w:t xml:space="preserve"> </w:t>
      </w:r>
    </w:p>
    <w:p w:rsidR="00C72ABD" w:rsidRPr="00327FC5" w:rsidRDefault="00C72ABD" w:rsidP="00C72ABD">
      <w:pPr>
        <w:spacing w:line="240" w:lineRule="auto"/>
        <w:contextualSpacing/>
        <w:rPr>
          <w:rFonts w:ascii="Arial" w:hAnsi="Arial" w:cs="Arial"/>
          <w:sz w:val="24"/>
          <w:szCs w:val="24"/>
        </w:rPr>
      </w:pPr>
      <w:r w:rsidRPr="00327FC5">
        <w:rPr>
          <w:rFonts w:ascii="Arial" w:hAnsi="Arial" w:cs="Arial"/>
          <w:sz w:val="24"/>
          <w:szCs w:val="24"/>
        </w:rPr>
        <w:t xml:space="preserve">   </w:t>
      </w:r>
    </w:p>
    <w:p w:rsidR="00C72ABD" w:rsidRPr="00327FC5" w:rsidRDefault="00C72ABD" w:rsidP="00C72ABD">
      <w:pPr>
        <w:spacing w:line="240" w:lineRule="auto"/>
        <w:contextualSpacing/>
        <w:rPr>
          <w:rFonts w:ascii="Arial" w:hAnsi="Arial" w:cs="Arial"/>
          <w:sz w:val="24"/>
          <w:szCs w:val="24"/>
        </w:rPr>
      </w:pPr>
    </w:p>
    <w:p w:rsidR="00C72ABD" w:rsidRPr="00327FC5" w:rsidRDefault="00C72ABD" w:rsidP="00C72ABD">
      <w:pPr>
        <w:spacing w:line="240" w:lineRule="auto"/>
        <w:contextualSpacing/>
        <w:rPr>
          <w:rFonts w:ascii="Arial" w:hAnsi="Arial" w:cs="Arial"/>
          <w:sz w:val="24"/>
          <w:szCs w:val="24"/>
        </w:rPr>
      </w:pPr>
    </w:p>
    <w:p w:rsidR="00C72ABD" w:rsidRPr="00327FC5" w:rsidRDefault="00C72ABD" w:rsidP="00C72ABD">
      <w:pPr>
        <w:spacing w:line="240" w:lineRule="auto"/>
        <w:contextualSpacing/>
        <w:rPr>
          <w:rFonts w:ascii="Arial" w:hAnsi="Arial" w:cs="Arial"/>
          <w:sz w:val="24"/>
          <w:szCs w:val="24"/>
        </w:rPr>
      </w:pPr>
      <w:r w:rsidRPr="00327FC5">
        <w:rPr>
          <w:rFonts w:ascii="Arial" w:hAnsi="Arial" w:cs="Arial"/>
          <w:sz w:val="24"/>
          <w:szCs w:val="24"/>
        </w:rPr>
        <w:t xml:space="preserve">   сирень                            липа                 ель                             береза                    береза  </w:t>
      </w:r>
    </w:p>
    <w:p w:rsidR="00C72ABD" w:rsidRPr="00327FC5" w:rsidRDefault="00F92C15" w:rsidP="00C72ABD">
      <w:pPr>
        <w:rPr>
          <w:rFonts w:ascii="Arial" w:hAnsi="Arial" w:cs="Arial"/>
          <w:sz w:val="24"/>
          <w:szCs w:val="24"/>
        </w:rPr>
      </w:pPr>
      <w:r>
        <w:rPr>
          <w:rFonts w:ascii="Arial" w:hAnsi="Arial" w:cs="Arial"/>
          <w:noProof/>
          <w:sz w:val="24"/>
          <w:szCs w:val="24"/>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2" type="#_x0000_t68" style="position:absolute;margin-left:32.65pt;margin-top:-.3pt;width:10.9pt;height:21pt;z-index:251686912" fillcolor="#666" strokeweight="1pt">
            <v:fill color2="black" focus="50%" type="gradient"/>
            <v:shadow on="t" type="perspective" color="#7f7f7f" offset="1pt" offset2="-3pt"/>
          </v:shape>
        </w:pict>
      </w:r>
      <w:r>
        <w:rPr>
          <w:rFonts w:ascii="Arial" w:hAnsi="Arial" w:cs="Arial"/>
          <w:noProof/>
          <w:sz w:val="24"/>
          <w:szCs w:val="24"/>
          <w:lang w:eastAsia="ru-RU"/>
        </w:rPr>
        <w:pict>
          <v:shape id="_x0000_s1035" type="#_x0000_t68" style="position:absolute;margin-left:351.05pt;margin-top:-.3pt;width:9pt;height:21pt;z-index:251669504" fillcolor="#666" strokeweight="1pt">
            <v:fill color2="black" focus="50%" type="gradient"/>
            <v:shadow on="t" type="perspective" color="#7f7f7f" offset="1pt" offset2="-3pt"/>
          </v:shape>
        </w:pict>
      </w:r>
      <w:r>
        <w:rPr>
          <w:rFonts w:ascii="Arial" w:hAnsi="Arial" w:cs="Arial"/>
          <w:noProof/>
          <w:sz w:val="24"/>
          <w:szCs w:val="24"/>
          <w:lang w:eastAsia="ru-RU"/>
        </w:rPr>
        <w:pict>
          <v:shape id="_x0000_s1031" type="#_x0000_t68" style="position:absolute;margin-left:265.9pt;margin-top:-.3pt;width:12.4pt;height:21pt;z-index:251665408" fillcolor="#666" strokeweight="1pt">
            <v:fill color2="black" focus="50%" type="gradient"/>
            <v:shadow on="t" type="perspective" color="#7f7f7f" offset="1pt" offset2="-3pt"/>
          </v:shape>
        </w:pict>
      </w:r>
      <w:r>
        <w:rPr>
          <w:rFonts w:ascii="Arial" w:hAnsi="Arial" w:cs="Arial"/>
          <w:noProof/>
          <w:sz w:val="24"/>
          <w:szCs w:val="24"/>
          <w:lang w:eastAsia="ru-RU"/>
        </w:rPr>
        <w:pict>
          <v:shape id="_x0000_s1032" type="#_x0000_t68" style="position:absolute;margin-left:183.8pt;margin-top:-.3pt;width:12pt;height:21pt;z-index:251666432" fillcolor="#666" strokeweight="1pt">
            <v:fill color2="black" focus="50%" type="gradient"/>
            <v:shadow on="t" type="perspective" color="#7f7f7f" offset="1pt" offset2="-3pt"/>
          </v:shape>
        </w:pict>
      </w:r>
      <w:r>
        <w:rPr>
          <w:rFonts w:ascii="Arial" w:hAnsi="Arial" w:cs="Arial"/>
          <w:noProof/>
          <w:sz w:val="24"/>
          <w:szCs w:val="24"/>
          <w:lang w:eastAsia="ru-RU"/>
        </w:rPr>
        <w:pict>
          <v:shape id="_x0000_s1033" type="#_x0000_t68" style="position:absolute;margin-left:118.55pt;margin-top:-.3pt;width:10.9pt;height:21pt;z-index:251667456" fillcolor="#666" strokeweight="1pt">
            <v:fill color2="black" focus="50%" type="gradient"/>
            <v:shadow on="t" type="perspective" color="#7f7f7f" offset="1pt" offset2="-3pt"/>
          </v:shape>
        </w:pict>
      </w:r>
    </w:p>
    <w:p w:rsidR="00C72ABD" w:rsidRPr="00327FC5" w:rsidRDefault="00F92C15" w:rsidP="00C72ABD">
      <w:pPr>
        <w:rPr>
          <w:rFonts w:ascii="Arial" w:hAnsi="Arial" w:cs="Arial"/>
          <w:sz w:val="24"/>
          <w:szCs w:val="24"/>
        </w:rPr>
      </w:pPr>
      <w:r>
        <w:rPr>
          <w:rFonts w:ascii="Arial" w:hAnsi="Arial" w:cs="Arial"/>
          <w:noProof/>
          <w:sz w:val="24"/>
          <w:szCs w:val="24"/>
          <w:lang w:eastAsia="ru-RU"/>
        </w:rPr>
        <w:pict>
          <v:oval id="_x0000_s1028" style="position:absolute;margin-left:177.8pt;margin-top:10.25pt;width:27.75pt;height:26.55pt;z-index:251662336"/>
        </w:pict>
      </w:r>
      <w:r>
        <w:rPr>
          <w:rFonts w:ascii="Arial" w:hAnsi="Arial" w:cs="Arial"/>
          <w:noProof/>
          <w:sz w:val="24"/>
          <w:szCs w:val="24"/>
          <w:lang w:eastAsia="ru-RU"/>
        </w:rPr>
        <w:pict>
          <v:shape id="_x0000_s1054" type="#_x0000_t32" style="position:absolute;margin-left:24.8pt;margin-top:10.25pt;width:27.75pt;height:26.55pt;flip:y;z-index:251688960" o:connectortype="straight"/>
        </w:pict>
      </w:r>
      <w:r>
        <w:rPr>
          <w:rFonts w:ascii="Arial" w:hAnsi="Arial" w:cs="Arial"/>
          <w:noProof/>
          <w:sz w:val="24"/>
          <w:szCs w:val="24"/>
          <w:lang w:eastAsia="ru-RU"/>
        </w:rPr>
        <w:pict>
          <v:shape id="_x0000_s1053" type="#_x0000_t32" style="position:absolute;margin-left:24.8pt;margin-top:10.25pt;width:33.75pt;height:18.3pt;z-index:251687936" o:connectortype="straight"/>
        </w:pict>
      </w:r>
      <w:r>
        <w:rPr>
          <w:rFonts w:ascii="Arial" w:hAnsi="Arial" w:cs="Arial"/>
          <w:noProof/>
          <w:sz w:val="24"/>
          <w:szCs w:val="24"/>
          <w:lang w:eastAsia="ru-RU"/>
        </w:rPr>
        <w:pict>
          <v:oval id="_x0000_s1051" style="position:absolute;margin-left:24.8pt;margin-top:10.25pt;width:27.75pt;height:22.5pt;z-index:251685888"/>
        </w:pict>
      </w:r>
      <w:r>
        <w:rPr>
          <w:rFonts w:ascii="Arial" w:hAnsi="Arial" w:cs="Arial"/>
          <w:noProof/>
          <w:sz w:val="24"/>
          <w:szCs w:val="24"/>
          <w:lang w:eastAsia="ru-RU"/>
        </w:rPr>
        <w:pict>
          <v:shape id="_x0000_s1039" type="#_x0000_t32" style="position:absolute;margin-left:123.05pt;margin-top:10.25pt;width:23.25pt;height:18.3pt;flip:y;z-index:251673600" o:connectortype="straight"/>
        </w:pict>
      </w:r>
      <w:r>
        <w:rPr>
          <w:rFonts w:ascii="Arial" w:hAnsi="Arial" w:cs="Arial"/>
          <w:noProof/>
          <w:sz w:val="24"/>
          <w:szCs w:val="24"/>
          <w:lang w:eastAsia="ru-RU"/>
        </w:rPr>
        <w:pict>
          <v:shape id="_x0000_s1038" type="#_x0000_t32" style="position:absolute;margin-left:102.05pt;margin-top:10.25pt;width:21pt;height:18.3pt;z-index:251672576" o:connectortype="straight"/>
        </w:pict>
      </w:r>
      <w:r>
        <w:rPr>
          <w:rFonts w:ascii="Arial" w:hAnsi="Arial" w:cs="Arial"/>
          <w:noProof/>
          <w:sz w:val="24"/>
          <w:szCs w:val="24"/>
          <w:lang w:eastAsia="ru-RU"/>
        </w:rPr>
        <w:pict>
          <v:shape id="_x0000_s1037" type="#_x0000_t32" style="position:absolute;margin-left:252.05pt;margin-top:10.25pt;width:32.25pt;height:22.5pt;flip:x;z-index:251671552" o:connectortype="straight"/>
        </w:pict>
      </w:r>
      <w:r>
        <w:rPr>
          <w:rFonts w:ascii="Arial" w:hAnsi="Arial" w:cs="Arial"/>
          <w:noProof/>
          <w:sz w:val="24"/>
          <w:szCs w:val="24"/>
          <w:lang w:eastAsia="ru-RU"/>
        </w:rPr>
        <w:pict>
          <v:shape id="_x0000_s1036" type="#_x0000_t32" style="position:absolute;margin-left:256.55pt;margin-top:10.25pt;width:27.75pt;height:22.5pt;z-index:251670528" o:connectortype="straight"/>
        </w:pict>
      </w:r>
      <w:r>
        <w:rPr>
          <w:rFonts w:ascii="Arial" w:hAnsi="Arial" w:cs="Arial"/>
          <w:noProof/>
          <w:sz w:val="24"/>
          <w:szCs w:val="24"/>
          <w:lang w:eastAsia="ru-RU"/>
        </w:rPr>
        <w:pict>
          <v:oval id="_x0000_s1034" style="position:absolute;margin-left:341.3pt;margin-top:10.25pt;width:27.75pt;height:22.5pt;z-index:251668480"/>
        </w:pict>
      </w:r>
      <w:r>
        <w:rPr>
          <w:rFonts w:ascii="Arial" w:hAnsi="Arial" w:cs="Arial"/>
          <w:noProof/>
          <w:sz w:val="24"/>
          <w:szCs w:val="24"/>
          <w:lang w:eastAsia="ru-RU"/>
        </w:rPr>
        <w:pict>
          <v:oval id="_x0000_s1029" style="position:absolute;margin-left:111.05pt;margin-top:10.25pt;width:27.75pt;height:22.5pt;z-index:251663360"/>
        </w:pict>
      </w:r>
      <w:r>
        <w:rPr>
          <w:rFonts w:ascii="Arial" w:hAnsi="Arial" w:cs="Arial"/>
          <w:noProof/>
          <w:sz w:val="24"/>
          <w:szCs w:val="24"/>
          <w:lang w:eastAsia="ru-RU"/>
        </w:rPr>
        <w:pict>
          <v:oval id="_x0000_s1030" style="position:absolute;margin-left:256.55pt;margin-top:10.25pt;width:27.75pt;height:22.5pt;z-index:251664384"/>
        </w:pict>
      </w:r>
    </w:p>
    <w:p w:rsidR="00C72ABD" w:rsidRPr="00327FC5" w:rsidRDefault="00C72ABD" w:rsidP="00C72ABD">
      <w:pPr>
        <w:rPr>
          <w:rFonts w:ascii="Arial" w:hAnsi="Arial" w:cs="Arial"/>
          <w:sz w:val="24"/>
          <w:szCs w:val="24"/>
        </w:rPr>
      </w:pPr>
    </w:p>
    <w:p w:rsidR="00C72ABD" w:rsidRPr="00327FC5" w:rsidRDefault="00F92C15" w:rsidP="00C72ABD">
      <w:pPr>
        <w:rPr>
          <w:rFonts w:ascii="Arial" w:hAnsi="Arial" w:cs="Arial"/>
          <w:sz w:val="24"/>
          <w:szCs w:val="24"/>
        </w:rPr>
      </w:pPr>
      <w:r>
        <w:rPr>
          <w:rFonts w:ascii="Arial" w:hAnsi="Arial" w:cs="Arial"/>
          <w:noProof/>
          <w:sz w:val="24"/>
          <w:szCs w:val="24"/>
          <w:lang w:eastAsia="ru-RU"/>
        </w:rPr>
        <w:pict>
          <v:shape id="_x0000_s1043" type="#_x0000_t32" style="position:absolute;margin-left:252.05pt;margin-top:5.9pt;width:13.85pt;height:61.5pt;flip:y;z-index:251677696" o:connectortype="straight">
            <v:stroke startarrow="block" endarrow="block"/>
          </v:shape>
        </w:pict>
      </w:r>
      <w:r>
        <w:rPr>
          <w:rFonts w:ascii="Arial" w:hAnsi="Arial" w:cs="Arial"/>
          <w:noProof/>
          <w:sz w:val="24"/>
          <w:szCs w:val="24"/>
          <w:lang w:eastAsia="ru-RU"/>
        </w:rPr>
        <w:pict>
          <v:shape id="_x0000_s1042" type="#_x0000_t32" style="position:absolute;margin-left:114.05pt;margin-top:5.9pt;width:4.5pt;height:51.8pt;flip:y;z-index:251676672" o:connectortype="straight">
            <v:stroke startarrow="block" endarrow="block"/>
          </v:shape>
        </w:pict>
      </w:r>
    </w:p>
    <w:p w:rsidR="00C72ABD" w:rsidRPr="00327FC5" w:rsidRDefault="00C72ABD" w:rsidP="00C72ABD">
      <w:pPr>
        <w:rPr>
          <w:rFonts w:ascii="Arial" w:hAnsi="Arial" w:cs="Arial"/>
          <w:sz w:val="24"/>
          <w:szCs w:val="24"/>
        </w:rPr>
      </w:pPr>
    </w:p>
    <w:p w:rsidR="00C72ABD" w:rsidRPr="00327FC5" w:rsidRDefault="00F92C15" w:rsidP="00C72ABD">
      <w:pPr>
        <w:tabs>
          <w:tab w:val="left" w:pos="2625"/>
        </w:tabs>
        <w:rPr>
          <w:rFonts w:ascii="Arial" w:hAnsi="Arial" w:cs="Arial"/>
          <w:sz w:val="24"/>
          <w:szCs w:val="24"/>
        </w:rPr>
      </w:pPr>
      <w:r>
        <w:rPr>
          <w:rFonts w:ascii="Arial" w:hAnsi="Arial" w:cs="Arial"/>
          <w:noProof/>
          <w:sz w:val="24"/>
          <w:szCs w:val="24"/>
          <w:lang w:eastAsia="ru-RU"/>
        </w:rPr>
        <w:pict>
          <v:rect id="_x0000_s1041" style="position:absolute;margin-left:26.1pt;margin-top:-22.8pt;width:51.15pt;height:109.75pt;rotation:3979236fd;z-index:251675648">
            <v:textbox>
              <w:txbxContent>
                <w:p w:rsidR="00C72ABD" w:rsidRPr="00ED74B5" w:rsidRDefault="00C72ABD" w:rsidP="00C72ABD">
                  <w:r>
                    <w:t>Здание магазина, д. № 9</w:t>
                  </w:r>
                </w:p>
              </w:txbxContent>
            </v:textbox>
          </v:rect>
        </w:pict>
      </w:r>
      <w:r w:rsidR="00C72ABD" w:rsidRPr="00327FC5">
        <w:rPr>
          <w:rFonts w:ascii="Arial" w:hAnsi="Arial" w:cs="Arial"/>
          <w:sz w:val="24"/>
          <w:szCs w:val="24"/>
        </w:rPr>
        <w:tab/>
        <w:t xml:space="preserve">расстояние </w:t>
      </w:r>
    </w:p>
    <w:p w:rsidR="00C72ABD" w:rsidRPr="00327FC5" w:rsidRDefault="00C72ABD" w:rsidP="00C72ABD">
      <w:pPr>
        <w:tabs>
          <w:tab w:val="left" w:pos="2625"/>
        </w:tabs>
        <w:rPr>
          <w:rFonts w:ascii="Arial" w:hAnsi="Arial" w:cs="Arial"/>
          <w:sz w:val="24"/>
          <w:szCs w:val="24"/>
        </w:rPr>
      </w:pPr>
      <w:r w:rsidRPr="00327FC5">
        <w:rPr>
          <w:rFonts w:ascii="Arial" w:hAnsi="Arial" w:cs="Arial"/>
          <w:sz w:val="24"/>
          <w:szCs w:val="24"/>
        </w:rPr>
        <w:tab/>
      </w:r>
      <w:smartTag w:uri="urn:schemas-microsoft-com:office:smarttags" w:element="metricconverter">
        <w:smartTagPr>
          <w:attr w:name="ProductID" w:val="20 метров"/>
        </w:smartTagPr>
        <w:r w:rsidRPr="00327FC5">
          <w:rPr>
            <w:rFonts w:ascii="Arial" w:hAnsi="Arial" w:cs="Arial"/>
            <w:sz w:val="24"/>
            <w:szCs w:val="24"/>
          </w:rPr>
          <w:t>20 метров</w:t>
        </w:r>
      </w:smartTag>
      <w:r w:rsidRPr="00327FC5">
        <w:rPr>
          <w:rFonts w:ascii="Arial" w:hAnsi="Arial" w:cs="Arial"/>
          <w:sz w:val="24"/>
          <w:szCs w:val="24"/>
        </w:rPr>
        <w:t xml:space="preserve">                                           расстояние </w:t>
      </w:r>
      <w:smartTag w:uri="urn:schemas-microsoft-com:office:smarttags" w:element="metricconverter">
        <w:smartTagPr>
          <w:attr w:name="ProductID" w:val="22 метра"/>
        </w:smartTagPr>
        <w:r w:rsidRPr="00327FC5">
          <w:rPr>
            <w:rFonts w:ascii="Arial" w:hAnsi="Arial" w:cs="Arial"/>
            <w:sz w:val="24"/>
            <w:szCs w:val="24"/>
          </w:rPr>
          <w:t>22 метра</w:t>
        </w:r>
      </w:smartTag>
    </w:p>
    <w:p w:rsidR="00C72ABD" w:rsidRPr="00327FC5" w:rsidRDefault="00F92C15" w:rsidP="00C72ABD">
      <w:pPr>
        <w:rPr>
          <w:rFonts w:ascii="Arial" w:hAnsi="Arial" w:cs="Arial"/>
          <w:sz w:val="24"/>
          <w:szCs w:val="24"/>
        </w:rPr>
      </w:pPr>
      <w:r>
        <w:rPr>
          <w:rFonts w:ascii="Arial" w:hAnsi="Arial" w:cs="Arial"/>
          <w:noProof/>
          <w:sz w:val="24"/>
          <w:szCs w:val="24"/>
          <w:lang w:eastAsia="ru-RU"/>
        </w:rPr>
        <w:pict>
          <v:rect id="_x0000_s1040" style="position:absolute;margin-left:191.3pt;margin-top:5.65pt;width:74.6pt;height:56.85pt;z-index:251674624">
            <v:textbox>
              <w:txbxContent>
                <w:p w:rsidR="00C72ABD" w:rsidRPr="00ED74B5" w:rsidRDefault="00C72ABD" w:rsidP="00C72ABD">
                  <w:r>
                    <w:t>Жилой дом № 11</w:t>
                  </w:r>
                </w:p>
              </w:txbxContent>
            </v:textbox>
          </v:rect>
        </w:pict>
      </w:r>
    </w:p>
    <w:p w:rsidR="00C72ABD" w:rsidRPr="00327FC5" w:rsidRDefault="00C72ABD" w:rsidP="00C72ABD">
      <w:pPr>
        <w:rPr>
          <w:rFonts w:ascii="Arial" w:hAnsi="Arial" w:cs="Arial"/>
          <w:sz w:val="24"/>
          <w:szCs w:val="24"/>
        </w:rPr>
      </w:pPr>
    </w:p>
    <w:p w:rsidR="00C72ABD" w:rsidRPr="00327FC5" w:rsidRDefault="00C72ABD" w:rsidP="00C72ABD">
      <w:pPr>
        <w:rPr>
          <w:rFonts w:ascii="Arial" w:hAnsi="Arial" w:cs="Arial"/>
          <w:sz w:val="24"/>
          <w:szCs w:val="24"/>
        </w:rPr>
      </w:pPr>
    </w:p>
    <w:p w:rsidR="00C72ABD" w:rsidRPr="00327FC5" w:rsidRDefault="00C72ABD" w:rsidP="00C72ABD">
      <w:pPr>
        <w:rPr>
          <w:rFonts w:ascii="Arial" w:hAnsi="Arial" w:cs="Arial"/>
          <w:sz w:val="24"/>
          <w:szCs w:val="24"/>
        </w:rPr>
      </w:pPr>
    </w:p>
    <w:p w:rsidR="00C72ABD" w:rsidRPr="00327FC5" w:rsidRDefault="00C72ABD" w:rsidP="00C72ABD">
      <w:pPr>
        <w:tabs>
          <w:tab w:val="left" w:pos="5835"/>
        </w:tabs>
        <w:rPr>
          <w:rFonts w:ascii="Arial" w:hAnsi="Arial" w:cs="Arial"/>
          <w:sz w:val="24"/>
          <w:szCs w:val="24"/>
        </w:rPr>
      </w:pPr>
      <w:r w:rsidRPr="00327FC5">
        <w:rPr>
          <w:rFonts w:ascii="Arial" w:hAnsi="Arial" w:cs="Arial"/>
          <w:sz w:val="24"/>
          <w:szCs w:val="24"/>
        </w:rPr>
        <w:tab/>
      </w:r>
    </w:p>
    <w:p w:rsidR="00C72ABD" w:rsidRPr="00327FC5" w:rsidRDefault="00C72ABD" w:rsidP="00C72ABD">
      <w:pPr>
        <w:tabs>
          <w:tab w:val="left" w:pos="5835"/>
        </w:tabs>
        <w:rPr>
          <w:rFonts w:ascii="Arial" w:hAnsi="Arial" w:cs="Arial"/>
          <w:sz w:val="24"/>
          <w:szCs w:val="24"/>
        </w:rPr>
      </w:pPr>
      <w:r w:rsidRPr="00327FC5">
        <w:rPr>
          <w:rFonts w:ascii="Arial" w:hAnsi="Arial" w:cs="Arial"/>
          <w:sz w:val="24"/>
          <w:szCs w:val="24"/>
        </w:rPr>
        <w:t>Условные обозначения:</w:t>
      </w:r>
    </w:p>
    <w:p w:rsidR="00C72ABD" w:rsidRPr="00327FC5" w:rsidRDefault="00F92C15" w:rsidP="00C72ABD">
      <w:pPr>
        <w:tabs>
          <w:tab w:val="left" w:pos="5835"/>
        </w:tabs>
        <w:rPr>
          <w:rFonts w:ascii="Arial" w:hAnsi="Arial" w:cs="Arial"/>
          <w:sz w:val="24"/>
          <w:szCs w:val="24"/>
        </w:rPr>
      </w:pPr>
      <w:r>
        <w:rPr>
          <w:rFonts w:ascii="Arial" w:hAnsi="Arial" w:cs="Arial"/>
          <w:noProof/>
          <w:sz w:val="24"/>
          <w:szCs w:val="24"/>
          <w:lang w:eastAsia="ru-RU"/>
        </w:rPr>
        <w:lastRenderedPageBreak/>
        <w:pict>
          <v:shape id="_x0000_s1048" type="#_x0000_t32" style="position:absolute;margin-left:58.55pt;margin-top:4.5pt;width:12.75pt;height:22.5pt;flip:y;z-index:251682816" o:connectortype="straight"/>
        </w:pict>
      </w:r>
      <w:r>
        <w:rPr>
          <w:rFonts w:ascii="Arial" w:hAnsi="Arial" w:cs="Arial"/>
          <w:noProof/>
          <w:sz w:val="24"/>
          <w:szCs w:val="24"/>
          <w:lang w:eastAsia="ru-RU"/>
        </w:rPr>
        <w:pict>
          <v:shape id="_x0000_s1047" type="#_x0000_t32" style="position:absolute;margin-left:43.55pt;margin-top:4.5pt;width:15pt;height:22.5pt;z-index:251681792" o:connectortype="straight"/>
        </w:pict>
      </w:r>
      <w:r>
        <w:rPr>
          <w:rFonts w:ascii="Arial" w:hAnsi="Arial" w:cs="Arial"/>
          <w:noProof/>
          <w:sz w:val="24"/>
          <w:szCs w:val="24"/>
          <w:lang w:eastAsia="ru-RU"/>
        </w:rPr>
        <w:pict>
          <v:oval id="_x0000_s1046" style="position:absolute;margin-left:43.55pt;margin-top:71.7pt;width:27.75pt;height:22.5pt;z-index:251680768"/>
        </w:pict>
      </w:r>
      <w:r>
        <w:rPr>
          <w:rFonts w:ascii="Arial" w:hAnsi="Arial" w:cs="Arial"/>
          <w:noProof/>
          <w:sz w:val="24"/>
          <w:szCs w:val="24"/>
          <w:lang w:eastAsia="ru-RU"/>
        </w:rPr>
        <w:pict>
          <v:oval id="_x0000_s1044" style="position:absolute;margin-left:43.55pt;margin-top:38.25pt;width:27.75pt;height:22.5pt;z-index:251678720"/>
        </w:pict>
      </w:r>
      <w:r>
        <w:rPr>
          <w:rFonts w:ascii="Arial" w:hAnsi="Arial" w:cs="Arial"/>
          <w:noProof/>
          <w:sz w:val="24"/>
          <w:szCs w:val="24"/>
          <w:lang w:eastAsia="ru-RU"/>
        </w:rPr>
        <w:pict>
          <v:oval id="_x0000_s1045" style="position:absolute;margin-left:43.55pt;margin-top:4.5pt;width:27.75pt;height:22.5pt;z-index:251679744"/>
        </w:pict>
      </w:r>
      <w:r w:rsidR="00C72ABD" w:rsidRPr="00327FC5">
        <w:rPr>
          <w:rFonts w:ascii="Arial" w:hAnsi="Arial" w:cs="Arial"/>
          <w:sz w:val="24"/>
          <w:szCs w:val="24"/>
        </w:rPr>
        <w:t xml:space="preserve">                        - деревья (кустарники), требующие обрезки;</w:t>
      </w:r>
    </w:p>
    <w:p w:rsidR="00C72ABD" w:rsidRPr="00327FC5" w:rsidRDefault="00F92C15" w:rsidP="00C72ABD">
      <w:pPr>
        <w:tabs>
          <w:tab w:val="left" w:pos="5835"/>
        </w:tabs>
        <w:rPr>
          <w:rFonts w:ascii="Arial" w:hAnsi="Arial" w:cs="Arial"/>
          <w:sz w:val="24"/>
          <w:szCs w:val="24"/>
        </w:rPr>
      </w:pPr>
      <w:r>
        <w:rPr>
          <w:rFonts w:ascii="Arial" w:hAnsi="Arial" w:cs="Arial"/>
          <w:noProof/>
          <w:sz w:val="24"/>
          <w:szCs w:val="24"/>
          <w:lang w:eastAsia="ru-RU"/>
        </w:rPr>
        <w:pict>
          <v:shape id="_x0000_s1050" type="#_x0000_t32" style="position:absolute;margin-left:43.55pt;margin-top:22.8pt;width:27.75pt;height:18.75pt;flip:y;z-index:251684864" o:connectortype="straight"/>
        </w:pict>
      </w:r>
      <w:r>
        <w:rPr>
          <w:rFonts w:ascii="Arial" w:hAnsi="Arial" w:cs="Arial"/>
          <w:noProof/>
          <w:sz w:val="24"/>
          <w:szCs w:val="24"/>
          <w:lang w:eastAsia="ru-RU"/>
        </w:rPr>
        <w:pict>
          <v:shape id="_x0000_s1049" type="#_x0000_t32" style="position:absolute;margin-left:43.55pt;margin-top:22.8pt;width:27.75pt;height:22.5pt;z-index:251683840" o:connectortype="straight"/>
        </w:pict>
      </w:r>
      <w:r w:rsidR="00C72ABD" w:rsidRPr="00327FC5">
        <w:rPr>
          <w:rFonts w:ascii="Arial" w:hAnsi="Arial" w:cs="Arial"/>
          <w:sz w:val="24"/>
          <w:szCs w:val="24"/>
        </w:rPr>
        <w:t xml:space="preserve">               </w:t>
      </w:r>
    </w:p>
    <w:p w:rsidR="00C72ABD" w:rsidRPr="00327FC5" w:rsidRDefault="00C72ABD" w:rsidP="00C72ABD">
      <w:pPr>
        <w:rPr>
          <w:rFonts w:ascii="Arial" w:hAnsi="Arial" w:cs="Arial"/>
          <w:sz w:val="24"/>
          <w:szCs w:val="24"/>
        </w:rPr>
      </w:pPr>
    </w:p>
    <w:p w:rsidR="00C72ABD" w:rsidRPr="00327FC5" w:rsidRDefault="00C72ABD" w:rsidP="00C72ABD">
      <w:pPr>
        <w:tabs>
          <w:tab w:val="left" w:pos="1995"/>
        </w:tabs>
        <w:rPr>
          <w:rFonts w:ascii="Arial" w:hAnsi="Arial" w:cs="Arial"/>
          <w:sz w:val="24"/>
          <w:szCs w:val="24"/>
        </w:rPr>
      </w:pPr>
      <w:r w:rsidRPr="00327FC5">
        <w:rPr>
          <w:rFonts w:ascii="Arial" w:hAnsi="Arial" w:cs="Arial"/>
          <w:sz w:val="24"/>
          <w:szCs w:val="24"/>
        </w:rPr>
        <w:tab/>
        <w:t>- деревья (кустарники), подлежащие вырубке;</w:t>
      </w:r>
    </w:p>
    <w:p w:rsidR="00C72ABD" w:rsidRPr="00327FC5" w:rsidRDefault="00C72ABD" w:rsidP="00C72ABD">
      <w:pPr>
        <w:tabs>
          <w:tab w:val="left" w:pos="1995"/>
        </w:tabs>
        <w:rPr>
          <w:rFonts w:ascii="Arial" w:hAnsi="Arial" w:cs="Arial"/>
          <w:sz w:val="24"/>
          <w:szCs w:val="24"/>
        </w:rPr>
      </w:pPr>
    </w:p>
    <w:p w:rsidR="00C72ABD" w:rsidRPr="00327FC5" w:rsidRDefault="00C72ABD" w:rsidP="00C72ABD">
      <w:pPr>
        <w:tabs>
          <w:tab w:val="left" w:pos="1995"/>
        </w:tabs>
        <w:rPr>
          <w:rFonts w:ascii="Arial" w:hAnsi="Arial" w:cs="Arial"/>
          <w:sz w:val="24"/>
          <w:szCs w:val="24"/>
        </w:rPr>
      </w:pPr>
      <w:r w:rsidRPr="00327FC5">
        <w:rPr>
          <w:rFonts w:ascii="Arial" w:hAnsi="Arial" w:cs="Arial"/>
          <w:sz w:val="24"/>
          <w:szCs w:val="24"/>
        </w:rPr>
        <w:tab/>
        <w:t>- деревья (кустарники) нужно сохранить.</w:t>
      </w:r>
    </w:p>
    <w:p w:rsidR="00C72ABD" w:rsidRDefault="00C72ABD"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1711B9" w:rsidRPr="00327FC5" w:rsidRDefault="001711B9"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C72ABD" w:rsidRPr="00327FC5" w:rsidRDefault="00F92C15" w:rsidP="00C72A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lang w:eastAsia="ru-RU"/>
        </w:rPr>
      </w:pPr>
      <w:r>
        <w:rPr>
          <w:rFonts w:ascii="Arial" w:hAnsi="Arial" w:cs="Arial"/>
          <w:sz w:val="24"/>
          <w:szCs w:val="24"/>
          <w:lang w:eastAsia="ru-RU"/>
        </w:rPr>
        <w:pict>
          <v:shapetype id="_x0000_t202" coordsize="21600,21600" o:spt="202" path="m,l,21600r21600,l21600,xe">
            <v:stroke joinstyle="miter"/>
            <v:path gradientshapeok="t" o:connecttype="rect"/>
          </v:shapetype>
          <v:shape id="_x0000_s1055" type="#_x0000_t202" style="position:absolute;margin-left:47.25pt;margin-top:2.3pt;width:62.6pt;height:67.5pt;z-index:251689984" filled="f" stroked="f">
            <v:textbox style="mso-next-textbox:#_x0000_s1055;mso-rotate-with-shape:t">
              <w:txbxContent>
                <w:p w:rsidR="00C72ABD" w:rsidRDefault="00C72ABD" w:rsidP="00C72ABD">
                  <w:pPr>
                    <w:rPr>
                      <w:rFonts w:ascii="Times New Roman" w:hAnsi="Times New Roman" w:cs="Times New Roman"/>
                    </w:rPr>
                  </w:pPr>
                </w:p>
                <w:p w:rsidR="00C72ABD" w:rsidRPr="008F3453" w:rsidRDefault="00C72ABD" w:rsidP="00C72ABD">
                  <w:pPr>
                    <w:rPr>
                      <w:rFonts w:ascii="Times New Roman" w:hAnsi="Times New Roman" w:cs="Times New Roman"/>
                    </w:rPr>
                  </w:pPr>
                </w:p>
              </w:txbxContent>
            </v:textbox>
          </v:shape>
        </w:pict>
      </w:r>
    </w:p>
    <w:p w:rsidR="00C72ABD" w:rsidRPr="00327FC5" w:rsidRDefault="00C72ABD" w:rsidP="00C72ABD">
      <w:pPr>
        <w:spacing w:line="240" w:lineRule="auto"/>
        <w:jc w:val="right"/>
        <w:rPr>
          <w:rFonts w:ascii="Arial" w:eastAsia="Calibri" w:hAnsi="Arial" w:cs="Arial"/>
          <w:sz w:val="24"/>
          <w:szCs w:val="24"/>
        </w:rPr>
      </w:pPr>
      <w:r w:rsidRPr="00327FC5">
        <w:rPr>
          <w:rFonts w:ascii="Arial" w:eastAsia="Calibri" w:hAnsi="Arial" w:cs="Arial"/>
          <w:sz w:val="24"/>
          <w:szCs w:val="24"/>
        </w:rPr>
        <w:lastRenderedPageBreak/>
        <w:t>Приложение  № 3</w:t>
      </w:r>
    </w:p>
    <w:p w:rsidR="00C72ABD" w:rsidRPr="00327FC5" w:rsidRDefault="00C72ABD" w:rsidP="00C72ABD">
      <w:pPr>
        <w:ind w:left="5529" w:firstLine="340"/>
        <w:jc w:val="right"/>
        <w:rPr>
          <w:rFonts w:ascii="Arial" w:eastAsia="Calibri" w:hAnsi="Arial" w:cs="Arial"/>
          <w:sz w:val="24"/>
          <w:szCs w:val="24"/>
        </w:rPr>
      </w:pPr>
      <w:r w:rsidRPr="00327FC5">
        <w:rPr>
          <w:rFonts w:ascii="Arial" w:eastAsia="Calibri" w:hAnsi="Arial" w:cs="Arial"/>
          <w:sz w:val="24"/>
          <w:szCs w:val="24"/>
        </w:rPr>
        <w:t>к административному регламенту</w:t>
      </w:r>
      <w:r w:rsidRPr="00327FC5">
        <w:rPr>
          <w:rFonts w:ascii="Arial" w:hAnsi="Arial" w:cs="Arial"/>
          <w:sz w:val="24"/>
          <w:szCs w:val="24"/>
        </w:rPr>
        <w:t xml:space="preserve"> </w:t>
      </w:r>
      <w:r w:rsidRPr="00327FC5">
        <w:rPr>
          <w:rFonts w:ascii="Arial" w:eastAsia="Calibri" w:hAnsi="Arial" w:cs="Arial"/>
          <w:sz w:val="24"/>
          <w:szCs w:val="24"/>
        </w:rPr>
        <w:t>предоставления муниципальной услуги</w:t>
      </w:r>
    </w:p>
    <w:p w:rsidR="00C72ABD" w:rsidRPr="00327FC5" w:rsidRDefault="00C72ABD" w:rsidP="00C72ABD">
      <w:pPr>
        <w:ind w:left="5529" w:firstLine="340"/>
        <w:jc w:val="right"/>
        <w:rPr>
          <w:rFonts w:ascii="Arial" w:eastAsia="Calibri" w:hAnsi="Arial" w:cs="Arial"/>
          <w:sz w:val="24"/>
          <w:szCs w:val="24"/>
        </w:rPr>
      </w:pPr>
      <w:r w:rsidRPr="00327FC5">
        <w:rPr>
          <w:rFonts w:ascii="Arial" w:eastAsia="Calibri" w:hAnsi="Arial" w:cs="Arial"/>
          <w:sz w:val="24"/>
          <w:szCs w:val="24"/>
        </w:rPr>
        <w:t>«Предоставление порубочного билета и (или) разрешения</w:t>
      </w:r>
    </w:p>
    <w:p w:rsidR="00C72ABD" w:rsidRPr="00327FC5" w:rsidRDefault="00C72ABD" w:rsidP="00C72ABD">
      <w:pPr>
        <w:ind w:left="5529" w:firstLine="340"/>
        <w:jc w:val="right"/>
        <w:rPr>
          <w:rFonts w:ascii="Arial" w:eastAsia="Calibri" w:hAnsi="Arial" w:cs="Arial"/>
          <w:sz w:val="24"/>
          <w:szCs w:val="24"/>
        </w:rPr>
      </w:pPr>
      <w:r w:rsidRPr="00327FC5">
        <w:rPr>
          <w:rFonts w:ascii="Arial" w:eastAsia="Calibri" w:hAnsi="Arial" w:cs="Arial"/>
          <w:sz w:val="24"/>
          <w:szCs w:val="24"/>
        </w:rPr>
        <w:t xml:space="preserve">на пересадку   деревьев и кустарников» </w:t>
      </w:r>
    </w:p>
    <w:p w:rsidR="00C72ABD" w:rsidRPr="00327FC5" w:rsidRDefault="00C72ABD" w:rsidP="001711B9">
      <w:pPr>
        <w:spacing w:after="0"/>
        <w:ind w:left="5529" w:firstLine="340"/>
        <w:jc w:val="right"/>
        <w:rPr>
          <w:rFonts w:ascii="Arial" w:eastAsia="Calibri" w:hAnsi="Arial" w:cs="Arial"/>
          <w:sz w:val="24"/>
          <w:szCs w:val="24"/>
        </w:rPr>
      </w:pPr>
    </w:p>
    <w:p w:rsidR="00C72ABD" w:rsidRPr="00327FC5" w:rsidRDefault="00C72ABD" w:rsidP="001711B9">
      <w:pPr>
        <w:spacing w:after="0"/>
        <w:ind w:firstLine="340"/>
        <w:jc w:val="center"/>
        <w:rPr>
          <w:rFonts w:ascii="Arial" w:eastAsia="Calibri" w:hAnsi="Arial" w:cs="Arial"/>
          <w:b/>
          <w:sz w:val="24"/>
          <w:szCs w:val="24"/>
        </w:rPr>
      </w:pPr>
      <w:r w:rsidRPr="00327FC5">
        <w:rPr>
          <w:rFonts w:ascii="Arial" w:eastAsia="Calibri" w:hAnsi="Arial" w:cs="Arial"/>
          <w:b/>
          <w:sz w:val="24"/>
          <w:szCs w:val="24"/>
        </w:rPr>
        <w:t>АКТ</w:t>
      </w:r>
    </w:p>
    <w:p w:rsidR="00C72ABD" w:rsidRPr="00327FC5" w:rsidRDefault="00C72ABD" w:rsidP="001711B9">
      <w:pPr>
        <w:spacing w:after="0"/>
        <w:ind w:firstLine="340"/>
        <w:jc w:val="center"/>
        <w:rPr>
          <w:rFonts w:ascii="Arial" w:hAnsi="Arial" w:cs="Arial"/>
          <w:sz w:val="24"/>
          <w:szCs w:val="24"/>
        </w:rPr>
      </w:pPr>
      <w:r w:rsidRPr="00327FC5">
        <w:rPr>
          <w:rFonts w:ascii="Arial" w:eastAsia="Calibri" w:hAnsi="Arial" w:cs="Arial"/>
          <w:sz w:val="24"/>
          <w:szCs w:val="24"/>
        </w:rPr>
        <w:t xml:space="preserve">обследования </w:t>
      </w:r>
      <w:r w:rsidRPr="00327FC5">
        <w:rPr>
          <w:rFonts w:ascii="Arial" w:hAnsi="Arial" w:cs="Arial"/>
          <w:sz w:val="24"/>
          <w:szCs w:val="24"/>
        </w:rPr>
        <w:t xml:space="preserve">зеленых насаждений </w:t>
      </w:r>
    </w:p>
    <w:p w:rsidR="00C72ABD" w:rsidRPr="00327FC5" w:rsidRDefault="00C72ABD" w:rsidP="001711B9">
      <w:pPr>
        <w:spacing w:after="0"/>
        <w:rPr>
          <w:rFonts w:ascii="Arial" w:eastAsia="Calibri" w:hAnsi="Arial" w:cs="Arial"/>
          <w:sz w:val="24"/>
          <w:szCs w:val="24"/>
        </w:rPr>
      </w:pP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"_____" ______ 20_ г.                                                                         №_________</w:t>
      </w:r>
    </w:p>
    <w:p w:rsidR="00C72ABD" w:rsidRPr="00327FC5" w:rsidRDefault="00C72ABD" w:rsidP="001711B9">
      <w:pPr>
        <w:spacing w:after="0"/>
        <w:ind w:firstLine="340"/>
        <w:rPr>
          <w:rFonts w:ascii="Arial" w:eastAsia="Calibri" w:hAnsi="Arial" w:cs="Arial"/>
          <w:sz w:val="24"/>
          <w:szCs w:val="24"/>
        </w:rPr>
      </w:pP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Комиссией</w:t>
      </w:r>
      <w:r w:rsidRPr="00327FC5">
        <w:rPr>
          <w:rFonts w:ascii="Arial" w:hAnsi="Arial" w:cs="Arial"/>
          <w:sz w:val="24"/>
          <w:szCs w:val="24"/>
        </w:rPr>
        <w:t xml:space="preserve">  по вырубке </w:t>
      </w:r>
      <w:r w:rsidRPr="00327FC5">
        <w:rPr>
          <w:rFonts w:ascii="Arial" w:eastAsia="Calibri" w:hAnsi="Arial" w:cs="Arial"/>
          <w:sz w:val="24"/>
          <w:szCs w:val="24"/>
        </w:rPr>
        <w:t>и (или) пересадке  деревьев и кустарников   в составе:</w:t>
      </w:r>
    </w:p>
    <w:p w:rsidR="00C72ABD" w:rsidRPr="00327FC5" w:rsidRDefault="00C72ABD" w:rsidP="001711B9">
      <w:pPr>
        <w:spacing w:after="0"/>
        <w:rPr>
          <w:rFonts w:ascii="Arial" w:eastAsia="Calibri" w:hAnsi="Arial" w:cs="Arial"/>
          <w:sz w:val="24"/>
          <w:szCs w:val="24"/>
        </w:rPr>
      </w:pPr>
    </w:p>
    <w:p w:rsidR="00C72ABD" w:rsidRPr="00327FC5" w:rsidRDefault="00C72ABD" w:rsidP="001711B9">
      <w:pPr>
        <w:spacing w:after="0"/>
        <w:rPr>
          <w:rFonts w:ascii="Arial" w:eastAsia="Calibri" w:hAnsi="Arial" w:cs="Arial"/>
          <w:sz w:val="24"/>
          <w:szCs w:val="24"/>
        </w:rPr>
      </w:pPr>
      <w:r w:rsidRPr="00327FC5">
        <w:rPr>
          <w:rFonts w:ascii="Arial" w:eastAsia="Calibri" w:hAnsi="Arial" w:cs="Arial"/>
          <w:sz w:val="24"/>
          <w:szCs w:val="24"/>
        </w:rPr>
        <w:t>Председателя ______________________________________________________________</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(должность, ф., и., о.)</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членов комиссии: </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__________________________________________________________</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(должность, ф., и., о.)</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_________________________________________________________</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(должность, ф., и., о.)</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__________________________________________________________</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(должность, ф., и., о.)</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__________________________________________________________</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(должность, ф., и., о.)</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по заявлению №  ____ от "___" _______ 20___ г. _____________________</w:t>
      </w:r>
    </w:p>
    <w:p w:rsidR="00C72ABD" w:rsidRPr="00327FC5" w:rsidRDefault="00C72ABD" w:rsidP="001711B9">
      <w:pPr>
        <w:spacing w:after="0"/>
        <w:ind w:firstLine="340"/>
        <w:jc w:val="right"/>
        <w:rPr>
          <w:rFonts w:ascii="Arial" w:eastAsia="Calibri" w:hAnsi="Arial" w:cs="Arial"/>
          <w:sz w:val="24"/>
          <w:szCs w:val="24"/>
        </w:rPr>
      </w:pPr>
      <w:r w:rsidRPr="00327FC5">
        <w:rPr>
          <w:rFonts w:ascii="Arial" w:eastAsia="Calibri" w:hAnsi="Arial" w:cs="Arial"/>
          <w:sz w:val="24"/>
          <w:szCs w:val="24"/>
        </w:rPr>
        <w:t xml:space="preserve">                    (данные заявителя, почтовый адрес)</w:t>
      </w:r>
    </w:p>
    <w:p w:rsidR="00C72ABD" w:rsidRPr="00327FC5" w:rsidRDefault="00C72ABD" w:rsidP="001711B9">
      <w:pPr>
        <w:spacing w:after="0"/>
        <w:ind w:firstLine="340"/>
        <w:rPr>
          <w:rFonts w:ascii="Arial" w:eastAsia="Calibri" w:hAnsi="Arial" w:cs="Arial"/>
          <w:sz w:val="24"/>
          <w:szCs w:val="24"/>
        </w:rPr>
      </w:pP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проведено  обследование  зеленых насаждений в связи с __________________________________________</w:t>
      </w:r>
    </w:p>
    <w:p w:rsidR="00C72ABD" w:rsidRPr="00327FC5" w:rsidRDefault="00C72ABD" w:rsidP="00C72ABD">
      <w:pPr>
        <w:ind w:firstLine="340"/>
        <w:rPr>
          <w:rFonts w:ascii="Arial" w:eastAsia="Calibri" w:hAnsi="Arial" w:cs="Arial"/>
          <w:sz w:val="24"/>
          <w:szCs w:val="24"/>
        </w:rPr>
      </w:pPr>
      <w:r w:rsidRPr="00327FC5">
        <w:rPr>
          <w:rFonts w:ascii="Arial" w:eastAsia="Calibri" w:hAnsi="Arial" w:cs="Arial"/>
          <w:sz w:val="24"/>
          <w:szCs w:val="24"/>
        </w:rPr>
        <w:t xml:space="preserve">                                 (обоснование необходимости вырубки/пересадки)</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_____________________________________________________по адресу:</w:t>
      </w:r>
    </w:p>
    <w:p w:rsidR="00C72ABD" w:rsidRPr="00327FC5" w:rsidRDefault="00C72ABD" w:rsidP="001711B9">
      <w:pPr>
        <w:spacing w:after="0" w:line="240" w:lineRule="auto"/>
        <w:ind w:firstLine="340"/>
        <w:rPr>
          <w:rFonts w:ascii="Arial" w:eastAsia="Calibri" w:hAnsi="Arial" w:cs="Arial"/>
          <w:sz w:val="24"/>
          <w:szCs w:val="24"/>
        </w:rPr>
      </w:pPr>
      <w:r w:rsidRPr="00327FC5">
        <w:rPr>
          <w:rFonts w:ascii="Arial" w:eastAsia="Calibri" w:hAnsi="Arial" w:cs="Arial"/>
          <w:sz w:val="24"/>
          <w:szCs w:val="24"/>
        </w:rPr>
        <w:t>______________________________________________________________                                 (наименование объекта, адрес)</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заявляемых к вырубке</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______________________________________________________________       </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Заключение:</w:t>
      </w:r>
    </w:p>
    <w:p w:rsidR="00C72ABD" w:rsidRPr="00327FC5" w:rsidRDefault="00C72ABD" w:rsidP="00C72ABD">
      <w:pPr>
        <w:rPr>
          <w:rFonts w:ascii="Arial" w:eastAsia="Calibri" w:hAnsi="Arial" w:cs="Arial"/>
          <w:sz w:val="24"/>
          <w:szCs w:val="24"/>
        </w:rPr>
      </w:pPr>
      <w:r w:rsidRPr="00327FC5">
        <w:rPr>
          <w:rFonts w:ascii="Arial" w:eastAsia="Calibri" w:hAnsi="Arial" w:cs="Arial"/>
          <w:sz w:val="24"/>
          <w:szCs w:val="24"/>
        </w:rPr>
        <w:t xml:space="preserve">      комиссия  считает/не  считает   возможным  выдать порубочный билет и/или разрешение на пересадку  деревьев и кустарников заявителю. </w:t>
      </w:r>
    </w:p>
    <w:p w:rsidR="00C72ABD" w:rsidRPr="00327FC5" w:rsidRDefault="00C72ABD" w:rsidP="00C72ABD">
      <w:pPr>
        <w:shd w:val="clear" w:color="auto" w:fill="FFFFFF"/>
        <w:spacing w:line="100" w:lineRule="atLeast"/>
        <w:rPr>
          <w:rFonts w:ascii="Arial" w:hAnsi="Arial" w:cs="Arial"/>
          <w:b/>
          <w:bCs/>
          <w:spacing w:val="-9"/>
          <w:sz w:val="24"/>
          <w:szCs w:val="24"/>
        </w:rPr>
      </w:pPr>
    </w:p>
    <w:p w:rsidR="00C72ABD" w:rsidRPr="00327FC5" w:rsidRDefault="00C72ABD" w:rsidP="00C72ABD">
      <w:pPr>
        <w:spacing w:line="240" w:lineRule="auto"/>
        <w:ind w:left="4536"/>
        <w:jc w:val="center"/>
        <w:rPr>
          <w:rFonts w:ascii="Arial" w:eastAsia="Calibri" w:hAnsi="Arial" w:cs="Arial"/>
          <w:sz w:val="24"/>
          <w:szCs w:val="24"/>
        </w:rPr>
      </w:pPr>
      <w:r w:rsidRPr="00327FC5">
        <w:rPr>
          <w:rFonts w:ascii="Arial" w:eastAsia="Calibri" w:hAnsi="Arial" w:cs="Arial"/>
          <w:sz w:val="24"/>
          <w:szCs w:val="24"/>
        </w:rPr>
        <w:t xml:space="preserve">         </w:t>
      </w:r>
    </w:p>
    <w:p w:rsidR="00C72ABD" w:rsidRPr="00327FC5" w:rsidRDefault="00C72ABD" w:rsidP="001711B9">
      <w:pPr>
        <w:spacing w:line="240" w:lineRule="auto"/>
        <w:ind w:left="4536"/>
        <w:jc w:val="right"/>
        <w:rPr>
          <w:rFonts w:ascii="Arial" w:eastAsia="Calibri" w:hAnsi="Arial" w:cs="Arial"/>
          <w:sz w:val="24"/>
          <w:szCs w:val="24"/>
        </w:rPr>
      </w:pPr>
      <w:r w:rsidRPr="00327FC5">
        <w:rPr>
          <w:rFonts w:ascii="Arial" w:eastAsia="Calibri" w:hAnsi="Arial" w:cs="Arial"/>
          <w:sz w:val="24"/>
          <w:szCs w:val="24"/>
        </w:rPr>
        <w:lastRenderedPageBreak/>
        <w:t xml:space="preserve">   Приложение  № 4</w:t>
      </w:r>
    </w:p>
    <w:p w:rsidR="00C72ABD" w:rsidRPr="001711B9" w:rsidRDefault="00C72ABD" w:rsidP="001711B9">
      <w:pPr>
        <w:ind w:left="4536" w:firstLine="340"/>
        <w:jc w:val="right"/>
        <w:rPr>
          <w:rFonts w:ascii="Arial" w:eastAsia="Calibri" w:hAnsi="Arial" w:cs="Arial"/>
          <w:sz w:val="24"/>
          <w:szCs w:val="24"/>
        </w:rPr>
      </w:pPr>
      <w:r w:rsidRPr="00327FC5">
        <w:rPr>
          <w:rFonts w:ascii="Arial" w:eastAsia="Calibri" w:hAnsi="Arial" w:cs="Arial"/>
          <w:sz w:val="24"/>
          <w:szCs w:val="24"/>
        </w:rPr>
        <w:t>к административному регламенту</w:t>
      </w:r>
      <w:r w:rsidR="001711B9">
        <w:rPr>
          <w:rFonts w:ascii="Arial" w:eastAsia="Calibri" w:hAnsi="Arial" w:cs="Arial"/>
          <w:sz w:val="24"/>
          <w:szCs w:val="24"/>
        </w:rPr>
        <w:t xml:space="preserve"> </w:t>
      </w:r>
      <w:r w:rsidRPr="00327FC5">
        <w:rPr>
          <w:rFonts w:ascii="Arial" w:hAnsi="Arial" w:cs="Arial"/>
          <w:bCs/>
          <w:spacing w:val="-9"/>
          <w:sz w:val="24"/>
          <w:szCs w:val="24"/>
        </w:rPr>
        <w:t xml:space="preserve">предоставления муниципальной услуги «Предоставление порубочного билета и (или) разрешения на пересадку деревьев и кустарников» </w:t>
      </w:r>
    </w:p>
    <w:p w:rsidR="00C72ABD" w:rsidRPr="00327FC5" w:rsidRDefault="00C72ABD" w:rsidP="00C72ABD">
      <w:pPr>
        <w:shd w:val="clear" w:color="auto" w:fill="FFFFFF"/>
        <w:spacing w:line="100" w:lineRule="atLeast"/>
        <w:ind w:left="4536"/>
        <w:rPr>
          <w:rFonts w:ascii="Arial" w:hAnsi="Arial" w:cs="Arial"/>
          <w:bCs/>
          <w:spacing w:val="-9"/>
          <w:sz w:val="24"/>
          <w:szCs w:val="24"/>
        </w:rPr>
      </w:pPr>
    </w:p>
    <w:p w:rsidR="00C72ABD" w:rsidRPr="00327FC5" w:rsidRDefault="00C72ABD" w:rsidP="00C72ABD">
      <w:pPr>
        <w:shd w:val="clear" w:color="auto" w:fill="FFFFFF"/>
        <w:spacing w:line="100" w:lineRule="atLeast"/>
        <w:rPr>
          <w:rFonts w:ascii="Arial" w:hAnsi="Arial" w:cs="Arial"/>
          <w:bCs/>
          <w:spacing w:val="-9"/>
          <w:sz w:val="24"/>
          <w:szCs w:val="24"/>
        </w:rPr>
      </w:pPr>
    </w:p>
    <w:p w:rsidR="00C72ABD" w:rsidRPr="00327FC5" w:rsidRDefault="00C72ABD" w:rsidP="00C72ABD">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ПЕРЕЧЕТНАЯ ВЕДОМОСТЬ </w:t>
      </w:r>
    </w:p>
    <w:p w:rsidR="00C72ABD" w:rsidRPr="00327FC5" w:rsidRDefault="00C72ABD" w:rsidP="00C72ABD">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ДЕРЕВЬЕВ И КУСТАРНИКОВ </w:t>
      </w:r>
    </w:p>
    <w:p w:rsidR="00C72ABD" w:rsidRPr="00327FC5" w:rsidRDefault="00C72ABD" w:rsidP="00C72ABD">
      <w:pPr>
        <w:autoSpaceDE w:val="0"/>
        <w:autoSpaceDN w:val="0"/>
        <w:adjustRightInd w:val="0"/>
        <w:spacing w:line="240" w:lineRule="auto"/>
        <w:outlineLvl w:val="0"/>
        <w:rPr>
          <w:rFonts w:ascii="Arial"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10"/>
        <w:gridCol w:w="1701"/>
        <w:gridCol w:w="907"/>
        <w:gridCol w:w="1140"/>
        <w:gridCol w:w="1066"/>
        <w:gridCol w:w="1006"/>
        <w:gridCol w:w="944"/>
        <w:gridCol w:w="1757"/>
      </w:tblGrid>
      <w:tr w:rsidR="00C72ABD" w:rsidRPr="00327FC5" w:rsidTr="00DB5868">
        <w:tc>
          <w:tcPr>
            <w:tcW w:w="510" w:type="dxa"/>
            <w:vMerge w:val="restart"/>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Характеристика состояния зеленых насаждений </w:t>
            </w:r>
          </w:p>
        </w:tc>
      </w:tr>
      <w:tr w:rsidR="00C72ABD" w:rsidRPr="00327FC5" w:rsidTr="00DB5868">
        <w:tc>
          <w:tcPr>
            <w:tcW w:w="510" w:type="dxa"/>
            <w:vMerge/>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outlineLvl w:val="0"/>
              <w:rPr>
                <w:rFonts w:ascii="Arial" w:hAnsi="Arial" w:cs="Arial"/>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outlineLvl w:val="0"/>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006" w:type="dxa"/>
            <w:vMerge/>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944" w:type="dxa"/>
            <w:vMerge/>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757" w:type="dxa"/>
            <w:vMerge/>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r>
      <w:tr w:rsidR="00C72ABD" w:rsidRPr="00327FC5" w:rsidTr="00DB5868">
        <w:tc>
          <w:tcPr>
            <w:tcW w:w="510"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r w:rsidRPr="00327FC5">
              <w:rPr>
                <w:rFonts w:ascii="Arial" w:hAnsi="Arial" w:cs="Arial"/>
                <w:sz w:val="24"/>
                <w:szCs w:val="24"/>
                <w:lang w:eastAsia="ru-RU"/>
              </w:rPr>
              <w:t xml:space="preserve">8 </w:t>
            </w:r>
          </w:p>
        </w:tc>
      </w:tr>
      <w:tr w:rsidR="00C72ABD" w:rsidRPr="00327FC5" w:rsidTr="00DB5868">
        <w:tc>
          <w:tcPr>
            <w:tcW w:w="510"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r>
      <w:tr w:rsidR="00C72ABD" w:rsidRPr="00327FC5" w:rsidTr="00DB5868">
        <w:tc>
          <w:tcPr>
            <w:tcW w:w="510"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r>
      <w:tr w:rsidR="00C72ABD" w:rsidRPr="00327FC5" w:rsidTr="00DB5868">
        <w:tc>
          <w:tcPr>
            <w:tcW w:w="510"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066"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006"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C72ABD" w:rsidRPr="00327FC5" w:rsidRDefault="00C72ABD" w:rsidP="00DB5868">
            <w:pPr>
              <w:autoSpaceDE w:val="0"/>
              <w:autoSpaceDN w:val="0"/>
              <w:adjustRightInd w:val="0"/>
              <w:spacing w:line="240" w:lineRule="auto"/>
              <w:jc w:val="center"/>
              <w:rPr>
                <w:rFonts w:ascii="Arial" w:hAnsi="Arial" w:cs="Arial"/>
                <w:sz w:val="24"/>
                <w:szCs w:val="24"/>
                <w:lang w:eastAsia="ru-RU"/>
              </w:rPr>
            </w:pPr>
          </w:p>
        </w:tc>
      </w:tr>
    </w:tbl>
    <w:p w:rsidR="00C72ABD" w:rsidRPr="00327FC5" w:rsidRDefault="00C72ABD" w:rsidP="00C72ABD">
      <w:pPr>
        <w:shd w:val="clear" w:color="auto" w:fill="FFFFFF"/>
        <w:spacing w:line="100" w:lineRule="atLeast"/>
        <w:ind w:left="4536"/>
        <w:jc w:val="center"/>
        <w:rPr>
          <w:rFonts w:ascii="Arial" w:hAnsi="Arial" w:cs="Arial"/>
          <w:bCs/>
          <w:spacing w:val="-9"/>
          <w:sz w:val="24"/>
          <w:szCs w:val="24"/>
        </w:rPr>
      </w:pPr>
    </w:p>
    <w:p w:rsidR="00C72ABD" w:rsidRPr="00327FC5" w:rsidRDefault="00C72ABD" w:rsidP="00C72ABD">
      <w:pPr>
        <w:shd w:val="clear" w:color="auto" w:fill="FFFFFF"/>
        <w:spacing w:line="100" w:lineRule="atLeast"/>
        <w:ind w:left="4536"/>
        <w:jc w:val="center"/>
        <w:rPr>
          <w:rFonts w:ascii="Arial" w:hAnsi="Arial" w:cs="Arial"/>
          <w:bCs/>
          <w:spacing w:val="-9"/>
          <w:sz w:val="24"/>
          <w:szCs w:val="24"/>
        </w:rPr>
      </w:pPr>
    </w:p>
    <w:p w:rsidR="00C72ABD" w:rsidRPr="00327FC5" w:rsidRDefault="00C72ABD" w:rsidP="00C72ABD">
      <w:pPr>
        <w:shd w:val="clear" w:color="auto" w:fill="FFFFFF"/>
        <w:spacing w:line="100" w:lineRule="atLeast"/>
        <w:ind w:left="4536"/>
        <w:jc w:val="center"/>
        <w:rPr>
          <w:rFonts w:ascii="Arial" w:hAnsi="Arial" w:cs="Arial"/>
          <w:bCs/>
          <w:spacing w:val="-9"/>
          <w:sz w:val="24"/>
          <w:szCs w:val="24"/>
        </w:rPr>
      </w:pPr>
    </w:p>
    <w:p w:rsidR="00C72ABD" w:rsidRPr="00327FC5" w:rsidRDefault="00C72ABD" w:rsidP="001711B9">
      <w:pPr>
        <w:shd w:val="clear" w:color="auto" w:fill="FFFFFF"/>
        <w:spacing w:after="0" w:line="100" w:lineRule="atLeast"/>
        <w:ind w:left="4536"/>
        <w:jc w:val="center"/>
        <w:rPr>
          <w:rFonts w:ascii="Arial" w:hAnsi="Arial" w:cs="Arial"/>
          <w:bCs/>
          <w:spacing w:val="-9"/>
          <w:sz w:val="24"/>
          <w:szCs w:val="24"/>
        </w:rPr>
      </w:pPr>
    </w:p>
    <w:p w:rsidR="00C72ABD" w:rsidRPr="00327FC5" w:rsidRDefault="00C72ABD" w:rsidP="001711B9">
      <w:pPr>
        <w:spacing w:after="0"/>
        <w:rPr>
          <w:rFonts w:ascii="Arial" w:eastAsia="Calibri" w:hAnsi="Arial" w:cs="Arial"/>
          <w:sz w:val="24"/>
          <w:szCs w:val="24"/>
        </w:rPr>
      </w:pPr>
      <w:r w:rsidRPr="00327FC5">
        <w:rPr>
          <w:rFonts w:ascii="Arial" w:eastAsia="Calibri" w:hAnsi="Arial" w:cs="Arial"/>
          <w:sz w:val="24"/>
          <w:szCs w:val="24"/>
        </w:rPr>
        <w:t>Председатель комиссии   ______________________________________________________________</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(должность, ф., и., о.)</w:t>
      </w:r>
    </w:p>
    <w:p w:rsidR="00C72ABD" w:rsidRPr="00327FC5" w:rsidRDefault="00C72ABD" w:rsidP="001711B9">
      <w:pPr>
        <w:spacing w:after="0"/>
        <w:rPr>
          <w:rFonts w:ascii="Arial" w:eastAsia="Calibri" w:hAnsi="Arial" w:cs="Arial"/>
          <w:sz w:val="24"/>
          <w:szCs w:val="24"/>
        </w:rPr>
      </w:pPr>
      <w:r w:rsidRPr="00327FC5">
        <w:rPr>
          <w:rFonts w:ascii="Arial" w:eastAsia="Calibri" w:hAnsi="Arial" w:cs="Arial"/>
          <w:sz w:val="24"/>
          <w:szCs w:val="24"/>
        </w:rPr>
        <w:t>Члены комиссии: __________________________________________________________</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(должность, ф., и., о.)</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__________________________________________________________</w:t>
      </w:r>
    </w:p>
    <w:p w:rsidR="00C72ABD" w:rsidRPr="00327FC5" w:rsidRDefault="00C72ABD" w:rsidP="001711B9">
      <w:pPr>
        <w:spacing w:after="0"/>
        <w:ind w:firstLine="340"/>
        <w:rPr>
          <w:rFonts w:ascii="Arial" w:eastAsia="Calibri" w:hAnsi="Arial" w:cs="Arial"/>
          <w:sz w:val="24"/>
          <w:szCs w:val="24"/>
        </w:rPr>
      </w:pPr>
      <w:r w:rsidRPr="00327FC5">
        <w:rPr>
          <w:rFonts w:ascii="Arial" w:eastAsia="Calibri" w:hAnsi="Arial" w:cs="Arial"/>
          <w:sz w:val="24"/>
          <w:szCs w:val="24"/>
        </w:rPr>
        <w:t xml:space="preserve">                          (должность, ф., и., о.)</w:t>
      </w:r>
    </w:p>
    <w:p w:rsidR="00C72ABD" w:rsidRPr="00327FC5" w:rsidRDefault="00C72ABD" w:rsidP="00C72ABD">
      <w:pPr>
        <w:ind w:firstLine="340"/>
        <w:rPr>
          <w:rFonts w:ascii="Arial" w:eastAsia="Calibri" w:hAnsi="Arial" w:cs="Arial"/>
          <w:sz w:val="24"/>
          <w:szCs w:val="24"/>
        </w:rPr>
      </w:pPr>
      <w:r w:rsidRPr="00327FC5">
        <w:rPr>
          <w:rFonts w:ascii="Arial" w:eastAsia="Calibri" w:hAnsi="Arial" w:cs="Arial"/>
          <w:sz w:val="24"/>
          <w:szCs w:val="24"/>
        </w:rPr>
        <w:t xml:space="preserve">                 __________________________________________________________</w:t>
      </w:r>
    </w:p>
    <w:p w:rsidR="00C72ABD" w:rsidRPr="00327FC5" w:rsidRDefault="00C72ABD" w:rsidP="00C72ABD">
      <w:pPr>
        <w:ind w:firstLine="340"/>
        <w:rPr>
          <w:rFonts w:ascii="Arial" w:eastAsia="Calibri" w:hAnsi="Arial" w:cs="Arial"/>
          <w:sz w:val="24"/>
          <w:szCs w:val="24"/>
        </w:rPr>
      </w:pPr>
      <w:r w:rsidRPr="00327FC5">
        <w:rPr>
          <w:rFonts w:ascii="Arial" w:eastAsia="Calibri" w:hAnsi="Arial" w:cs="Arial"/>
          <w:sz w:val="24"/>
          <w:szCs w:val="24"/>
        </w:rPr>
        <w:t xml:space="preserve">                          (должность, ф., и., о.)</w:t>
      </w:r>
    </w:p>
    <w:p w:rsidR="00C72ABD" w:rsidRPr="00327FC5" w:rsidRDefault="00C72ABD" w:rsidP="001711B9">
      <w:pPr>
        <w:spacing w:after="0"/>
        <w:ind w:firstLine="340"/>
        <w:jc w:val="right"/>
        <w:rPr>
          <w:rFonts w:ascii="Arial" w:eastAsia="Calibri" w:hAnsi="Arial" w:cs="Arial"/>
          <w:sz w:val="24"/>
          <w:szCs w:val="24"/>
        </w:rPr>
      </w:pPr>
      <w:r w:rsidRPr="00327FC5">
        <w:rPr>
          <w:rFonts w:ascii="Arial" w:eastAsia="Calibri" w:hAnsi="Arial" w:cs="Arial"/>
          <w:sz w:val="24"/>
          <w:szCs w:val="24"/>
        </w:rPr>
        <w:lastRenderedPageBreak/>
        <w:t xml:space="preserve">           </w:t>
      </w:r>
      <w:r w:rsidR="001711B9">
        <w:rPr>
          <w:rFonts w:ascii="Arial" w:eastAsia="Calibri" w:hAnsi="Arial" w:cs="Arial"/>
          <w:sz w:val="24"/>
          <w:szCs w:val="24"/>
        </w:rPr>
        <w:t xml:space="preserve">   </w:t>
      </w:r>
      <w:r w:rsidRPr="00327FC5">
        <w:rPr>
          <w:rFonts w:ascii="Arial" w:eastAsia="Calibri" w:hAnsi="Arial" w:cs="Arial"/>
          <w:sz w:val="24"/>
          <w:szCs w:val="24"/>
        </w:rPr>
        <w:t>Приложение  № 5</w:t>
      </w:r>
    </w:p>
    <w:p w:rsidR="00C72ABD" w:rsidRPr="00327FC5" w:rsidRDefault="00C72ABD" w:rsidP="001711B9">
      <w:pPr>
        <w:spacing w:after="0"/>
        <w:ind w:left="4536" w:firstLine="340"/>
        <w:jc w:val="right"/>
        <w:rPr>
          <w:rFonts w:ascii="Arial" w:eastAsia="Calibri" w:hAnsi="Arial" w:cs="Arial"/>
          <w:sz w:val="24"/>
          <w:szCs w:val="24"/>
        </w:rPr>
      </w:pPr>
      <w:r w:rsidRPr="00327FC5">
        <w:rPr>
          <w:rFonts w:ascii="Arial" w:eastAsia="Calibri" w:hAnsi="Arial" w:cs="Arial"/>
          <w:sz w:val="24"/>
          <w:szCs w:val="24"/>
        </w:rPr>
        <w:t>к административному регламенту</w:t>
      </w:r>
    </w:p>
    <w:p w:rsidR="00C72ABD" w:rsidRPr="00327FC5" w:rsidRDefault="00C72ABD" w:rsidP="001711B9">
      <w:pPr>
        <w:shd w:val="clear" w:color="auto" w:fill="FFFFFF"/>
        <w:spacing w:after="0" w:line="100" w:lineRule="atLeast"/>
        <w:ind w:left="4536"/>
        <w:jc w:val="center"/>
        <w:rPr>
          <w:rFonts w:ascii="Arial" w:hAnsi="Arial" w:cs="Arial"/>
          <w:bCs/>
          <w:spacing w:val="-9"/>
          <w:sz w:val="24"/>
          <w:szCs w:val="24"/>
        </w:rPr>
      </w:pPr>
      <w:r w:rsidRPr="00327FC5">
        <w:rPr>
          <w:rFonts w:ascii="Arial" w:hAnsi="Arial" w:cs="Arial"/>
          <w:bCs/>
          <w:spacing w:val="-9"/>
          <w:sz w:val="24"/>
          <w:szCs w:val="24"/>
        </w:rPr>
        <w:t xml:space="preserve"> предоставления муниципальной услуги</w:t>
      </w:r>
    </w:p>
    <w:p w:rsidR="00C72ABD" w:rsidRPr="00327FC5" w:rsidRDefault="00C72ABD" w:rsidP="001711B9">
      <w:pPr>
        <w:shd w:val="clear" w:color="auto" w:fill="FFFFFF"/>
        <w:spacing w:after="0" w:line="100" w:lineRule="atLeast"/>
        <w:ind w:left="5387"/>
        <w:rPr>
          <w:rFonts w:ascii="Arial" w:hAnsi="Arial" w:cs="Arial"/>
          <w:bCs/>
          <w:spacing w:val="-9"/>
          <w:sz w:val="24"/>
          <w:szCs w:val="24"/>
        </w:rPr>
      </w:pPr>
      <w:r w:rsidRPr="00327FC5">
        <w:rPr>
          <w:rFonts w:ascii="Arial" w:hAnsi="Arial" w:cs="Arial"/>
          <w:bCs/>
          <w:spacing w:val="-9"/>
          <w:sz w:val="24"/>
          <w:szCs w:val="24"/>
        </w:rPr>
        <w:t xml:space="preserve">«Предоставление порубочного билета и (или) разрешения на пересадку деревьев и кустарников </w:t>
      </w:r>
    </w:p>
    <w:p w:rsidR="00C72ABD" w:rsidRPr="00327FC5" w:rsidRDefault="00C72ABD" w:rsidP="001711B9">
      <w:pPr>
        <w:shd w:val="clear" w:color="auto" w:fill="FFFFFF"/>
        <w:spacing w:after="0" w:line="100" w:lineRule="atLeast"/>
        <w:ind w:left="4536"/>
        <w:jc w:val="center"/>
        <w:rPr>
          <w:rFonts w:ascii="Arial" w:hAnsi="Arial" w:cs="Arial"/>
          <w:bCs/>
          <w:spacing w:val="-9"/>
          <w:sz w:val="24"/>
          <w:szCs w:val="24"/>
        </w:rPr>
      </w:pPr>
    </w:p>
    <w:p w:rsidR="00C72ABD" w:rsidRPr="00327FC5" w:rsidRDefault="00C72ABD" w:rsidP="001711B9">
      <w:pPr>
        <w:shd w:val="clear" w:color="auto" w:fill="FFFFFF"/>
        <w:spacing w:after="0" w:line="100" w:lineRule="atLeast"/>
        <w:rPr>
          <w:rFonts w:ascii="Arial" w:hAnsi="Arial" w:cs="Arial"/>
          <w:bCs/>
          <w:spacing w:val="-9"/>
          <w:sz w:val="24"/>
          <w:szCs w:val="24"/>
        </w:rPr>
      </w:pPr>
    </w:p>
    <w:p w:rsidR="00C72ABD" w:rsidRPr="00327FC5" w:rsidRDefault="00C72ABD" w:rsidP="00C72ABD">
      <w:pPr>
        <w:shd w:val="clear" w:color="auto" w:fill="FFFFFF"/>
        <w:spacing w:line="100" w:lineRule="atLeast"/>
        <w:rPr>
          <w:rFonts w:ascii="Arial" w:hAnsi="Arial" w:cs="Arial"/>
          <w:b/>
          <w:bCs/>
          <w:spacing w:val="-9"/>
          <w:sz w:val="24"/>
          <w:szCs w:val="24"/>
        </w:rPr>
      </w:pPr>
    </w:p>
    <w:p w:rsidR="00C72ABD" w:rsidRPr="00327FC5" w:rsidRDefault="00C72ABD" w:rsidP="00C72ABD">
      <w:pPr>
        <w:shd w:val="clear" w:color="auto" w:fill="FFFFFF"/>
        <w:spacing w:line="100" w:lineRule="atLeast"/>
        <w:rPr>
          <w:rFonts w:ascii="Arial" w:hAnsi="Arial" w:cs="Arial"/>
          <w:spacing w:val="-13"/>
          <w:sz w:val="24"/>
          <w:szCs w:val="24"/>
          <w:highlight w:val="yellow"/>
        </w:rPr>
      </w:pPr>
    </w:p>
    <w:p w:rsidR="00C72ABD" w:rsidRPr="001711B9" w:rsidRDefault="00C72ABD" w:rsidP="001711B9">
      <w:pPr>
        <w:spacing w:after="0"/>
        <w:jc w:val="center"/>
        <w:rPr>
          <w:rFonts w:ascii="Arial" w:hAnsi="Arial" w:cs="Arial"/>
          <w:sz w:val="24"/>
          <w:szCs w:val="24"/>
        </w:rPr>
      </w:pPr>
      <w:r w:rsidRPr="00327FC5">
        <w:rPr>
          <w:rFonts w:ascii="Arial" w:hAnsi="Arial" w:cs="Arial"/>
          <w:b/>
          <w:bCs/>
          <w:spacing w:val="-5"/>
          <w:sz w:val="24"/>
          <w:szCs w:val="24"/>
        </w:rPr>
        <w:t>П О Р У Б О Ч Н Ы Й    Б И Л Е Т № _____</w:t>
      </w:r>
    </w:p>
    <w:p w:rsidR="00C72ABD" w:rsidRPr="00327FC5" w:rsidRDefault="00C72ABD" w:rsidP="001711B9">
      <w:pPr>
        <w:shd w:val="clear" w:color="auto" w:fill="FFFFFF"/>
        <w:spacing w:before="280" w:after="0" w:line="100" w:lineRule="atLeast"/>
        <w:rPr>
          <w:rFonts w:ascii="Arial" w:hAnsi="Arial" w:cs="Arial"/>
          <w:spacing w:val="-4"/>
          <w:sz w:val="24"/>
          <w:szCs w:val="24"/>
        </w:rPr>
      </w:pPr>
      <w:r w:rsidRPr="00327FC5">
        <w:rPr>
          <w:rFonts w:ascii="Arial" w:hAnsi="Arial" w:cs="Arial"/>
          <w:sz w:val="24"/>
          <w:szCs w:val="24"/>
        </w:rPr>
        <w:t xml:space="preserve">«____»_____________ </w:t>
      </w:r>
      <w:r w:rsidRPr="00327FC5">
        <w:rPr>
          <w:rFonts w:ascii="Arial" w:hAnsi="Arial" w:cs="Arial"/>
          <w:spacing w:val="-4"/>
          <w:sz w:val="24"/>
          <w:szCs w:val="24"/>
        </w:rPr>
        <w:t xml:space="preserve">20__г.                    </w:t>
      </w:r>
    </w:p>
    <w:p w:rsidR="00C72ABD" w:rsidRPr="00327FC5" w:rsidRDefault="00C72ABD" w:rsidP="001711B9">
      <w:pPr>
        <w:shd w:val="clear" w:color="auto" w:fill="FFFFFF"/>
        <w:spacing w:before="280" w:after="0" w:line="100" w:lineRule="atLeast"/>
        <w:rPr>
          <w:rFonts w:ascii="Arial" w:hAnsi="Arial" w:cs="Arial"/>
          <w:spacing w:val="-4"/>
          <w:sz w:val="24"/>
          <w:szCs w:val="24"/>
        </w:rPr>
      </w:pPr>
    </w:p>
    <w:p w:rsidR="00C72ABD" w:rsidRPr="00327FC5" w:rsidRDefault="00C72ABD" w:rsidP="001711B9">
      <w:pPr>
        <w:autoSpaceDE w:val="0"/>
        <w:autoSpaceDN w:val="0"/>
        <w:adjustRightInd w:val="0"/>
        <w:spacing w:after="0" w:line="240" w:lineRule="auto"/>
        <w:jc w:val="right"/>
        <w:rPr>
          <w:rFonts w:ascii="Arial" w:hAnsi="Arial" w:cs="Arial"/>
          <w:bCs/>
          <w:sz w:val="24"/>
          <w:szCs w:val="24"/>
          <w:lang w:eastAsia="ru-RU"/>
        </w:rPr>
      </w:pPr>
      <w:r w:rsidRPr="00327FC5">
        <w:rPr>
          <w:rFonts w:ascii="Arial" w:hAnsi="Arial" w:cs="Arial"/>
          <w:bCs/>
          <w:sz w:val="24"/>
          <w:szCs w:val="24"/>
          <w:lang w:eastAsia="ru-RU"/>
        </w:rPr>
        <w:t>от "___"________20__ г.</w:t>
      </w:r>
    </w:p>
    <w:p w:rsidR="00C72ABD" w:rsidRPr="00327FC5" w:rsidRDefault="00C72ABD" w:rsidP="001711B9">
      <w:pPr>
        <w:autoSpaceDE w:val="0"/>
        <w:autoSpaceDN w:val="0"/>
        <w:adjustRightInd w:val="0"/>
        <w:spacing w:after="0" w:line="240" w:lineRule="auto"/>
        <w:ind w:firstLine="540"/>
        <w:rPr>
          <w:rFonts w:ascii="Arial" w:hAnsi="Arial" w:cs="Arial"/>
          <w:bCs/>
          <w:sz w:val="24"/>
          <w:szCs w:val="24"/>
          <w:lang w:eastAsia="ru-RU"/>
        </w:rPr>
      </w:pPr>
      <w:r w:rsidRPr="00327FC5">
        <w:rPr>
          <w:rFonts w:ascii="Arial" w:hAnsi="Arial" w:cs="Arial"/>
          <w:bCs/>
          <w:sz w:val="24"/>
          <w:szCs w:val="24"/>
          <w:lang w:eastAsia="ru-RU"/>
        </w:rPr>
        <w:t>Адрес: ______________________________________________________________________________________________________________________________________</w:t>
      </w:r>
    </w:p>
    <w:p w:rsidR="00C72ABD" w:rsidRPr="00327FC5" w:rsidRDefault="00C72ABD" w:rsidP="001711B9">
      <w:pPr>
        <w:autoSpaceDE w:val="0"/>
        <w:autoSpaceDN w:val="0"/>
        <w:adjustRightInd w:val="0"/>
        <w:spacing w:before="240" w:after="0" w:line="240" w:lineRule="auto"/>
        <w:ind w:firstLine="540"/>
        <w:rPr>
          <w:rFonts w:ascii="Arial" w:hAnsi="Arial" w:cs="Arial"/>
          <w:bCs/>
          <w:sz w:val="24"/>
          <w:szCs w:val="24"/>
          <w:lang w:eastAsia="ru-RU"/>
        </w:rPr>
      </w:pPr>
      <w:r w:rsidRPr="00327FC5">
        <w:rPr>
          <w:rFonts w:ascii="Arial" w:hAnsi="Arial" w:cs="Arial"/>
          <w:bCs/>
          <w:sz w:val="24"/>
          <w:szCs w:val="24"/>
          <w:lang w:eastAsia="ru-RU"/>
        </w:rPr>
        <w:t>Вид работ:</w:t>
      </w:r>
    </w:p>
    <w:p w:rsidR="00C72ABD" w:rsidRPr="00327FC5" w:rsidRDefault="00C72ABD" w:rsidP="001711B9">
      <w:pPr>
        <w:autoSpaceDE w:val="0"/>
        <w:autoSpaceDN w:val="0"/>
        <w:adjustRightInd w:val="0"/>
        <w:spacing w:before="240" w:after="0" w:line="240" w:lineRule="auto"/>
        <w:rPr>
          <w:rFonts w:ascii="Arial" w:hAnsi="Arial" w:cs="Arial"/>
          <w:bCs/>
          <w:sz w:val="24"/>
          <w:szCs w:val="24"/>
          <w:lang w:eastAsia="ru-RU"/>
        </w:rPr>
      </w:pPr>
      <w:r w:rsidRPr="00327FC5">
        <w:rPr>
          <w:rFonts w:ascii="Arial" w:hAnsi="Arial" w:cs="Arial"/>
          <w:bCs/>
          <w:sz w:val="24"/>
          <w:szCs w:val="24"/>
          <w:lang w:eastAsia="ru-RU"/>
        </w:rPr>
        <w:t>______________________________________________________________________________________________________________________________________</w:t>
      </w:r>
    </w:p>
    <w:p w:rsidR="00C72ABD" w:rsidRPr="00327FC5" w:rsidRDefault="00C72ABD" w:rsidP="001711B9">
      <w:pPr>
        <w:autoSpaceDE w:val="0"/>
        <w:autoSpaceDN w:val="0"/>
        <w:adjustRightInd w:val="0"/>
        <w:spacing w:before="240" w:after="0" w:line="240" w:lineRule="auto"/>
        <w:ind w:firstLine="540"/>
        <w:rPr>
          <w:rFonts w:ascii="Arial" w:hAnsi="Arial" w:cs="Arial"/>
          <w:bCs/>
          <w:sz w:val="24"/>
          <w:szCs w:val="24"/>
          <w:lang w:eastAsia="ru-RU"/>
        </w:rPr>
      </w:pPr>
      <w:r w:rsidRPr="00327FC5">
        <w:rPr>
          <w:rFonts w:ascii="Arial" w:hAnsi="Arial" w:cs="Arial"/>
          <w:bCs/>
          <w:sz w:val="24"/>
          <w:szCs w:val="24"/>
          <w:lang w:eastAsia="ru-RU"/>
        </w:rPr>
        <w:t>На основании акта обследования  деревьев и кустарников № ___________________ от ________________</w:t>
      </w:r>
    </w:p>
    <w:p w:rsidR="00C72ABD" w:rsidRPr="00327FC5" w:rsidRDefault="00C72ABD" w:rsidP="001711B9">
      <w:pPr>
        <w:autoSpaceDE w:val="0"/>
        <w:autoSpaceDN w:val="0"/>
        <w:adjustRightInd w:val="0"/>
        <w:spacing w:before="240" w:after="0" w:line="240" w:lineRule="auto"/>
        <w:ind w:firstLine="540"/>
        <w:rPr>
          <w:rFonts w:ascii="Arial" w:hAnsi="Arial" w:cs="Arial"/>
          <w:bCs/>
          <w:sz w:val="24"/>
          <w:szCs w:val="24"/>
          <w:lang w:eastAsia="ru-RU"/>
        </w:rPr>
      </w:pPr>
      <w:r w:rsidRPr="00327FC5">
        <w:rPr>
          <w:rFonts w:ascii="Arial" w:hAnsi="Arial" w:cs="Arial"/>
          <w:bCs/>
          <w:sz w:val="24"/>
          <w:szCs w:val="24"/>
          <w:lang w:eastAsia="ru-RU"/>
        </w:rPr>
        <w:t>Форма компенсационного озеленения: ______________________________</w:t>
      </w:r>
    </w:p>
    <w:p w:rsidR="00C72ABD" w:rsidRPr="00327FC5" w:rsidRDefault="00C72ABD" w:rsidP="001711B9">
      <w:pPr>
        <w:autoSpaceDE w:val="0"/>
        <w:autoSpaceDN w:val="0"/>
        <w:adjustRightInd w:val="0"/>
        <w:spacing w:before="240" w:after="0" w:line="240" w:lineRule="auto"/>
        <w:ind w:firstLine="540"/>
        <w:rPr>
          <w:rFonts w:ascii="Arial" w:hAnsi="Arial" w:cs="Arial"/>
          <w:bCs/>
          <w:sz w:val="24"/>
          <w:szCs w:val="24"/>
          <w:lang w:eastAsia="ru-RU"/>
        </w:rPr>
      </w:pPr>
      <w:r w:rsidRPr="00327FC5">
        <w:rPr>
          <w:rFonts w:ascii="Arial" w:hAnsi="Arial" w:cs="Arial"/>
          <w:bCs/>
          <w:sz w:val="24"/>
          <w:szCs w:val="24"/>
          <w:lang w:eastAsia="ru-RU"/>
        </w:rPr>
        <w:t>Примечание: ___________________________________________________________</w:t>
      </w:r>
    </w:p>
    <w:p w:rsidR="00C72ABD" w:rsidRPr="00327FC5" w:rsidRDefault="00C72ABD" w:rsidP="001711B9">
      <w:pPr>
        <w:autoSpaceDE w:val="0"/>
        <w:autoSpaceDN w:val="0"/>
        <w:adjustRightInd w:val="0"/>
        <w:spacing w:after="0" w:line="240" w:lineRule="auto"/>
        <w:rPr>
          <w:rFonts w:ascii="Arial" w:hAnsi="Arial" w:cs="Arial"/>
          <w:bCs/>
          <w:sz w:val="24"/>
          <w:szCs w:val="24"/>
          <w:lang w:eastAsia="ru-RU"/>
        </w:rPr>
      </w:pPr>
    </w:p>
    <w:p w:rsidR="00C72ABD" w:rsidRPr="00327FC5" w:rsidRDefault="00C72ABD" w:rsidP="00C72ABD">
      <w:pPr>
        <w:pStyle w:val="af6"/>
        <w:rPr>
          <w:rFonts w:ascii="Arial" w:hAnsi="Arial" w:cs="Arial"/>
          <w:sz w:val="24"/>
          <w:szCs w:val="24"/>
        </w:rPr>
      </w:pPr>
      <w:r w:rsidRPr="00327FC5">
        <w:rPr>
          <w:rFonts w:ascii="Arial" w:hAnsi="Arial" w:cs="Arial"/>
          <w:sz w:val="24"/>
          <w:szCs w:val="24"/>
        </w:rPr>
        <w:t xml:space="preserve">    Оплата компенсационной стоимости: ______________________________________________________________________________________________________________________________</w:t>
      </w:r>
    </w:p>
    <w:p w:rsidR="00C72ABD" w:rsidRPr="00327FC5" w:rsidRDefault="00C72ABD" w:rsidP="00C72ABD">
      <w:pPr>
        <w:pStyle w:val="af6"/>
        <w:rPr>
          <w:rFonts w:ascii="Arial" w:hAnsi="Arial" w:cs="Arial"/>
          <w:sz w:val="24"/>
          <w:szCs w:val="24"/>
        </w:rPr>
      </w:pPr>
      <w:r w:rsidRPr="00327FC5">
        <w:rPr>
          <w:rFonts w:ascii="Arial" w:hAnsi="Arial" w:cs="Arial"/>
          <w:sz w:val="24"/>
          <w:szCs w:val="24"/>
        </w:rPr>
        <w:t xml:space="preserve">               (Без оплаты / N платежного поручения и дата)</w:t>
      </w:r>
    </w:p>
    <w:p w:rsidR="00C72ABD" w:rsidRPr="00327FC5" w:rsidRDefault="00C72ABD" w:rsidP="00C72ABD">
      <w:pPr>
        <w:pStyle w:val="af6"/>
        <w:rPr>
          <w:rFonts w:ascii="Arial" w:hAnsi="Arial" w:cs="Arial"/>
          <w:bCs/>
          <w:sz w:val="24"/>
          <w:szCs w:val="24"/>
        </w:rPr>
      </w:pPr>
    </w:p>
    <w:p w:rsidR="00C72ABD" w:rsidRPr="00327FC5" w:rsidRDefault="00C72ABD" w:rsidP="001711B9">
      <w:pPr>
        <w:autoSpaceDE w:val="0"/>
        <w:autoSpaceDN w:val="0"/>
        <w:adjustRightInd w:val="0"/>
        <w:spacing w:after="0" w:line="240" w:lineRule="auto"/>
        <w:ind w:firstLine="540"/>
        <w:rPr>
          <w:rFonts w:ascii="Arial" w:hAnsi="Arial" w:cs="Arial"/>
          <w:bCs/>
          <w:sz w:val="24"/>
          <w:szCs w:val="24"/>
          <w:lang w:eastAsia="ru-RU"/>
        </w:rPr>
      </w:pPr>
      <w:r w:rsidRPr="00327FC5">
        <w:rPr>
          <w:rFonts w:ascii="Arial" w:hAnsi="Arial" w:cs="Arial"/>
          <w:bCs/>
          <w:sz w:val="24"/>
          <w:szCs w:val="24"/>
          <w:lang w:eastAsia="ru-RU"/>
        </w:rPr>
        <w:t>Разрешается:</w:t>
      </w:r>
    </w:p>
    <w:p w:rsidR="00C72ABD" w:rsidRPr="00327FC5" w:rsidRDefault="00C72ABD" w:rsidP="001711B9">
      <w:pPr>
        <w:autoSpaceDE w:val="0"/>
        <w:autoSpaceDN w:val="0"/>
        <w:adjustRightInd w:val="0"/>
        <w:spacing w:after="0" w:line="240" w:lineRule="auto"/>
        <w:ind w:firstLine="540"/>
        <w:rPr>
          <w:rFonts w:ascii="Arial" w:hAnsi="Arial" w:cs="Arial"/>
          <w:bCs/>
          <w:sz w:val="24"/>
          <w:szCs w:val="24"/>
          <w:lang w:eastAsia="ru-RU"/>
        </w:rPr>
      </w:pPr>
      <w:r w:rsidRPr="00327FC5">
        <w:rPr>
          <w:rFonts w:ascii="Arial" w:hAnsi="Arial" w:cs="Arial"/>
          <w:bCs/>
          <w:sz w:val="24"/>
          <w:szCs w:val="24"/>
          <w:lang w:eastAsia="ru-RU"/>
        </w:rPr>
        <w:t>Вырубить ________________________________________ шт. деревьев</w:t>
      </w:r>
    </w:p>
    <w:p w:rsidR="00C72ABD" w:rsidRPr="00327FC5" w:rsidRDefault="00C72ABD" w:rsidP="001711B9">
      <w:pPr>
        <w:autoSpaceDE w:val="0"/>
        <w:autoSpaceDN w:val="0"/>
        <w:adjustRightInd w:val="0"/>
        <w:spacing w:after="0" w:line="240" w:lineRule="auto"/>
        <w:ind w:firstLine="540"/>
        <w:rPr>
          <w:rFonts w:ascii="Arial" w:hAnsi="Arial" w:cs="Arial"/>
          <w:bCs/>
          <w:sz w:val="24"/>
          <w:szCs w:val="24"/>
          <w:lang w:eastAsia="ru-RU"/>
        </w:rPr>
      </w:pPr>
      <w:r w:rsidRPr="00327FC5">
        <w:rPr>
          <w:rFonts w:ascii="Arial" w:hAnsi="Arial" w:cs="Arial"/>
          <w:bCs/>
          <w:sz w:val="24"/>
          <w:szCs w:val="24"/>
          <w:lang w:eastAsia="ru-RU"/>
        </w:rPr>
        <w:t>______________________________________________ шт. кустарников</w:t>
      </w:r>
    </w:p>
    <w:p w:rsidR="00C72ABD" w:rsidRPr="00327FC5" w:rsidRDefault="00C72ABD" w:rsidP="001711B9">
      <w:pPr>
        <w:autoSpaceDE w:val="0"/>
        <w:autoSpaceDN w:val="0"/>
        <w:adjustRightInd w:val="0"/>
        <w:spacing w:after="0" w:line="240" w:lineRule="auto"/>
        <w:ind w:firstLine="540"/>
        <w:rPr>
          <w:rFonts w:ascii="Arial" w:hAnsi="Arial" w:cs="Arial"/>
          <w:bCs/>
          <w:sz w:val="24"/>
          <w:szCs w:val="24"/>
          <w:lang w:eastAsia="ru-RU"/>
        </w:rPr>
      </w:pPr>
      <w:r w:rsidRPr="00327FC5">
        <w:rPr>
          <w:rFonts w:ascii="Arial" w:hAnsi="Arial" w:cs="Arial"/>
          <w:bCs/>
          <w:sz w:val="24"/>
          <w:szCs w:val="24"/>
          <w:lang w:eastAsia="ru-RU"/>
        </w:rPr>
        <w:t>Произвести обрезку: _____________________________ шт. деревьев</w:t>
      </w:r>
    </w:p>
    <w:p w:rsidR="00C72ABD" w:rsidRPr="00327FC5" w:rsidRDefault="00C72ABD" w:rsidP="001711B9">
      <w:pPr>
        <w:autoSpaceDE w:val="0"/>
        <w:autoSpaceDN w:val="0"/>
        <w:adjustRightInd w:val="0"/>
        <w:spacing w:after="0" w:line="240" w:lineRule="auto"/>
        <w:ind w:firstLine="540"/>
        <w:rPr>
          <w:rFonts w:ascii="Arial" w:hAnsi="Arial" w:cs="Arial"/>
          <w:bCs/>
          <w:sz w:val="24"/>
          <w:szCs w:val="24"/>
          <w:lang w:eastAsia="ru-RU"/>
        </w:rPr>
      </w:pPr>
      <w:r w:rsidRPr="00327FC5">
        <w:rPr>
          <w:rFonts w:ascii="Arial" w:hAnsi="Arial" w:cs="Arial"/>
          <w:bCs/>
          <w:sz w:val="24"/>
          <w:szCs w:val="24"/>
          <w:lang w:eastAsia="ru-RU"/>
        </w:rPr>
        <w:t>________________________________________________ шт. кустарников</w:t>
      </w:r>
    </w:p>
    <w:p w:rsidR="00C72ABD" w:rsidRPr="00327FC5" w:rsidRDefault="00C72ABD" w:rsidP="001711B9">
      <w:pPr>
        <w:autoSpaceDE w:val="0"/>
        <w:autoSpaceDN w:val="0"/>
        <w:adjustRightInd w:val="0"/>
        <w:spacing w:after="0" w:line="240" w:lineRule="auto"/>
        <w:ind w:firstLine="540"/>
        <w:rPr>
          <w:rFonts w:ascii="Arial" w:hAnsi="Arial" w:cs="Arial"/>
          <w:bCs/>
          <w:sz w:val="24"/>
          <w:szCs w:val="24"/>
          <w:lang w:eastAsia="ru-RU"/>
        </w:rPr>
      </w:pPr>
      <w:r w:rsidRPr="00327FC5">
        <w:rPr>
          <w:rFonts w:ascii="Arial" w:hAnsi="Arial" w:cs="Arial"/>
          <w:bCs/>
          <w:sz w:val="24"/>
          <w:szCs w:val="24"/>
          <w:lang w:eastAsia="ru-RU"/>
        </w:rPr>
        <w:t>Другие виды работ: ____________________________________________</w:t>
      </w:r>
    </w:p>
    <w:p w:rsidR="00C72ABD" w:rsidRPr="00327FC5" w:rsidRDefault="00C72ABD" w:rsidP="001711B9">
      <w:pPr>
        <w:autoSpaceDE w:val="0"/>
        <w:autoSpaceDN w:val="0"/>
        <w:adjustRightInd w:val="0"/>
        <w:spacing w:after="0" w:line="240" w:lineRule="auto"/>
        <w:ind w:firstLine="540"/>
        <w:rPr>
          <w:rFonts w:ascii="Arial" w:hAnsi="Arial" w:cs="Arial"/>
          <w:bCs/>
          <w:sz w:val="24"/>
          <w:szCs w:val="24"/>
          <w:lang w:eastAsia="ru-RU"/>
        </w:rPr>
      </w:pPr>
      <w:r w:rsidRPr="00327FC5">
        <w:rPr>
          <w:rFonts w:ascii="Arial" w:hAnsi="Arial" w:cs="Arial"/>
          <w:bCs/>
          <w:sz w:val="24"/>
          <w:szCs w:val="24"/>
          <w:lang w:eastAsia="ru-RU"/>
        </w:rPr>
        <w:t>Количество высаживаемых саженцев деревьев: ______________________</w:t>
      </w:r>
    </w:p>
    <w:p w:rsidR="00C72ABD" w:rsidRPr="00327FC5" w:rsidRDefault="00C72ABD" w:rsidP="001711B9">
      <w:pPr>
        <w:autoSpaceDE w:val="0"/>
        <w:autoSpaceDN w:val="0"/>
        <w:adjustRightInd w:val="0"/>
        <w:spacing w:after="0" w:line="240" w:lineRule="auto"/>
        <w:ind w:firstLine="540"/>
        <w:rPr>
          <w:rFonts w:ascii="Arial" w:hAnsi="Arial" w:cs="Arial"/>
          <w:bCs/>
          <w:sz w:val="24"/>
          <w:szCs w:val="24"/>
          <w:lang w:eastAsia="ru-RU"/>
        </w:rPr>
      </w:pPr>
      <w:r w:rsidRPr="00327FC5">
        <w:rPr>
          <w:rFonts w:ascii="Arial" w:hAnsi="Arial" w:cs="Arial"/>
          <w:bCs/>
          <w:sz w:val="24"/>
          <w:szCs w:val="24"/>
          <w:lang w:eastAsia="ru-RU"/>
        </w:rPr>
        <w:t>Срок действия порубочного билета: _______________________________</w:t>
      </w:r>
    </w:p>
    <w:p w:rsidR="00C72ABD" w:rsidRPr="00327FC5" w:rsidRDefault="00C72ABD" w:rsidP="001711B9">
      <w:pPr>
        <w:autoSpaceDE w:val="0"/>
        <w:autoSpaceDN w:val="0"/>
        <w:adjustRightInd w:val="0"/>
        <w:spacing w:before="240" w:after="0" w:line="240" w:lineRule="auto"/>
        <w:ind w:firstLine="540"/>
        <w:rPr>
          <w:rFonts w:ascii="Arial" w:hAnsi="Arial" w:cs="Arial"/>
          <w:bCs/>
          <w:sz w:val="24"/>
          <w:szCs w:val="24"/>
          <w:lang w:eastAsia="ru-RU"/>
        </w:rPr>
      </w:pPr>
      <w:r w:rsidRPr="00327FC5">
        <w:rPr>
          <w:rFonts w:ascii="Arial" w:hAnsi="Arial" w:cs="Arial"/>
          <w:bCs/>
          <w:sz w:val="24"/>
          <w:szCs w:val="24"/>
          <w:lang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w:t>
      </w:r>
      <w:r w:rsidRPr="00327FC5">
        <w:rPr>
          <w:rFonts w:ascii="Arial" w:hAnsi="Arial" w:cs="Arial"/>
          <w:bCs/>
          <w:sz w:val="24"/>
          <w:szCs w:val="24"/>
          <w:lang w:eastAsia="ru-RU"/>
        </w:rPr>
        <w:lastRenderedPageBreak/>
        <w:t xml:space="preserve">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C72ABD" w:rsidRPr="00327FC5" w:rsidRDefault="00C72ABD" w:rsidP="001711B9">
      <w:pPr>
        <w:autoSpaceDE w:val="0"/>
        <w:autoSpaceDN w:val="0"/>
        <w:adjustRightInd w:val="0"/>
        <w:spacing w:after="0" w:line="240" w:lineRule="auto"/>
        <w:ind w:left="142"/>
        <w:outlineLvl w:val="0"/>
        <w:rPr>
          <w:rFonts w:ascii="Arial" w:hAnsi="Arial" w:cs="Arial"/>
          <w:sz w:val="24"/>
          <w:szCs w:val="24"/>
          <w:lang w:eastAsia="ru-RU"/>
        </w:rPr>
      </w:pPr>
      <w:r w:rsidRPr="00327FC5">
        <w:rPr>
          <w:rFonts w:ascii="Arial" w:hAnsi="Arial" w:cs="Arial"/>
          <w:sz w:val="24"/>
          <w:szCs w:val="24"/>
          <w:lang w:eastAsia="ru-RU"/>
        </w:rPr>
        <w:t xml:space="preserve">    </w:t>
      </w:r>
      <w:r w:rsidRPr="00327FC5">
        <w:rPr>
          <w:rFonts w:ascii="Arial" w:hAnsi="Arial" w:cs="Arial"/>
          <w:sz w:val="24"/>
          <w:szCs w:val="24"/>
          <w:lang w:eastAsia="ru-RU"/>
        </w:rPr>
        <w:tab/>
        <w:t>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C72ABD" w:rsidRPr="00327FC5" w:rsidRDefault="00C72ABD" w:rsidP="001711B9">
      <w:pPr>
        <w:autoSpaceDE w:val="0"/>
        <w:autoSpaceDN w:val="0"/>
        <w:adjustRightInd w:val="0"/>
        <w:spacing w:after="0" w:line="240" w:lineRule="auto"/>
        <w:ind w:left="142"/>
        <w:outlineLvl w:val="0"/>
        <w:rPr>
          <w:rFonts w:ascii="Arial" w:hAnsi="Arial" w:cs="Arial"/>
          <w:sz w:val="24"/>
          <w:szCs w:val="24"/>
          <w:lang w:eastAsia="ru-RU"/>
        </w:rPr>
      </w:pPr>
      <w:r w:rsidRPr="00327FC5">
        <w:rPr>
          <w:rFonts w:ascii="Arial" w:hAnsi="Arial" w:cs="Arial"/>
          <w:sz w:val="24"/>
          <w:szCs w:val="24"/>
          <w:lang w:eastAsia="ru-RU"/>
        </w:rPr>
        <w:t xml:space="preserve">    </w:t>
      </w:r>
      <w:r w:rsidRPr="00327FC5">
        <w:rPr>
          <w:rFonts w:ascii="Arial" w:hAnsi="Arial" w:cs="Arial"/>
          <w:sz w:val="24"/>
          <w:szCs w:val="24"/>
          <w:lang w:eastAsia="ru-RU"/>
        </w:rPr>
        <w:tab/>
        <w:t>Срок окончания действия порубочного билета "___" __________ 20__ г.</w:t>
      </w:r>
    </w:p>
    <w:p w:rsidR="00C72ABD" w:rsidRPr="00327FC5" w:rsidRDefault="00C72ABD" w:rsidP="001711B9">
      <w:pPr>
        <w:autoSpaceDE w:val="0"/>
        <w:autoSpaceDN w:val="0"/>
        <w:adjustRightInd w:val="0"/>
        <w:spacing w:after="0" w:line="240" w:lineRule="auto"/>
        <w:ind w:left="142"/>
        <w:outlineLvl w:val="0"/>
        <w:rPr>
          <w:rFonts w:ascii="Arial" w:hAnsi="Arial" w:cs="Arial"/>
          <w:sz w:val="24"/>
          <w:szCs w:val="24"/>
          <w:lang w:eastAsia="ru-RU"/>
        </w:rPr>
      </w:pPr>
      <w:r w:rsidRPr="00327FC5">
        <w:rPr>
          <w:rFonts w:ascii="Arial" w:hAnsi="Arial" w:cs="Arial"/>
          <w:sz w:val="24"/>
          <w:szCs w:val="24"/>
          <w:lang w:eastAsia="ru-RU"/>
        </w:rPr>
        <w:t xml:space="preserve">    </w:t>
      </w:r>
      <w:r w:rsidRPr="00327FC5">
        <w:rPr>
          <w:rFonts w:ascii="Arial" w:hAnsi="Arial" w:cs="Arial"/>
          <w:sz w:val="24"/>
          <w:szCs w:val="24"/>
          <w:lang w:eastAsia="ru-RU"/>
        </w:rPr>
        <w:tab/>
        <w:t xml:space="preserve">Информацию  о  выполнении  работ обязуюсь сообщить по телефону:____________________ </w:t>
      </w:r>
    </w:p>
    <w:p w:rsidR="00C72ABD" w:rsidRPr="00327FC5" w:rsidRDefault="00C72ABD" w:rsidP="001711B9">
      <w:pPr>
        <w:autoSpaceDE w:val="0"/>
        <w:autoSpaceDN w:val="0"/>
        <w:adjustRightInd w:val="0"/>
        <w:spacing w:after="0" w:line="240" w:lineRule="auto"/>
        <w:ind w:left="142"/>
        <w:outlineLvl w:val="0"/>
        <w:rPr>
          <w:rFonts w:ascii="Arial" w:hAnsi="Arial" w:cs="Arial"/>
          <w:sz w:val="24"/>
          <w:szCs w:val="24"/>
          <w:lang w:eastAsia="ru-RU"/>
        </w:rPr>
      </w:pPr>
    </w:p>
    <w:p w:rsidR="00C72ABD" w:rsidRPr="00327FC5" w:rsidRDefault="00C72ABD" w:rsidP="001711B9">
      <w:pPr>
        <w:autoSpaceDE w:val="0"/>
        <w:autoSpaceDN w:val="0"/>
        <w:adjustRightInd w:val="0"/>
        <w:spacing w:after="0" w:line="240" w:lineRule="auto"/>
        <w:ind w:left="142"/>
        <w:outlineLvl w:val="0"/>
        <w:rPr>
          <w:rFonts w:ascii="Arial" w:hAnsi="Arial" w:cs="Arial"/>
          <w:sz w:val="24"/>
          <w:szCs w:val="24"/>
          <w:lang w:eastAsia="ru-RU"/>
        </w:rPr>
      </w:pPr>
      <w:r w:rsidRPr="00327FC5">
        <w:rPr>
          <w:rFonts w:ascii="Arial" w:hAnsi="Arial" w:cs="Arial"/>
          <w:sz w:val="24"/>
          <w:szCs w:val="24"/>
          <w:lang w:eastAsia="ru-RU"/>
        </w:rPr>
        <w:t xml:space="preserve">    </w:t>
      </w:r>
      <w:r w:rsidRPr="00327FC5">
        <w:rPr>
          <w:rFonts w:ascii="Arial" w:hAnsi="Arial" w:cs="Arial"/>
          <w:sz w:val="24"/>
          <w:szCs w:val="24"/>
          <w:lang w:eastAsia="ru-RU"/>
        </w:rPr>
        <w:tab/>
        <w:t>Примечание:  В  случае  невыполнения работ по вырубке в указанные сроки</w:t>
      </w:r>
    </w:p>
    <w:p w:rsidR="00C72ABD" w:rsidRPr="00327FC5" w:rsidRDefault="00C72ABD" w:rsidP="001711B9">
      <w:pPr>
        <w:autoSpaceDE w:val="0"/>
        <w:autoSpaceDN w:val="0"/>
        <w:adjustRightInd w:val="0"/>
        <w:spacing w:after="0" w:line="240" w:lineRule="auto"/>
        <w:ind w:left="142"/>
        <w:outlineLvl w:val="0"/>
        <w:rPr>
          <w:rFonts w:ascii="Arial" w:hAnsi="Arial" w:cs="Arial"/>
          <w:sz w:val="24"/>
          <w:szCs w:val="24"/>
          <w:lang w:eastAsia="ru-RU"/>
        </w:rPr>
      </w:pPr>
      <w:r w:rsidRPr="00327FC5">
        <w:rPr>
          <w:rFonts w:ascii="Arial" w:hAnsi="Arial" w:cs="Arial"/>
          <w:sz w:val="24"/>
          <w:szCs w:val="24"/>
          <w:lang w:eastAsia="ru-RU"/>
        </w:rPr>
        <w:t>документы подлежат переоформлению.</w:t>
      </w:r>
    </w:p>
    <w:p w:rsidR="00C72ABD" w:rsidRPr="00327FC5" w:rsidRDefault="00C72ABD" w:rsidP="001711B9">
      <w:pPr>
        <w:autoSpaceDE w:val="0"/>
        <w:autoSpaceDN w:val="0"/>
        <w:adjustRightInd w:val="0"/>
        <w:spacing w:after="0" w:line="240" w:lineRule="auto"/>
        <w:ind w:left="142"/>
        <w:outlineLvl w:val="0"/>
        <w:rPr>
          <w:rFonts w:ascii="Arial" w:hAnsi="Arial" w:cs="Arial"/>
          <w:sz w:val="24"/>
          <w:szCs w:val="24"/>
          <w:lang w:eastAsia="ru-RU"/>
        </w:rPr>
      </w:pPr>
      <w:r w:rsidRPr="00327FC5">
        <w:rPr>
          <w:rFonts w:ascii="Arial" w:hAnsi="Arial" w:cs="Arial"/>
          <w:sz w:val="24"/>
          <w:szCs w:val="24"/>
          <w:lang w:eastAsia="ru-RU"/>
        </w:rPr>
        <w:t xml:space="preserve">    Порубочный билет получил ______________________________________</w:t>
      </w:r>
    </w:p>
    <w:p w:rsidR="00C72ABD" w:rsidRPr="00327FC5" w:rsidRDefault="00C72ABD" w:rsidP="001711B9">
      <w:pPr>
        <w:autoSpaceDE w:val="0"/>
        <w:autoSpaceDN w:val="0"/>
        <w:adjustRightInd w:val="0"/>
        <w:spacing w:after="0" w:line="240" w:lineRule="auto"/>
        <w:ind w:left="142"/>
        <w:outlineLvl w:val="0"/>
        <w:rPr>
          <w:rFonts w:ascii="Arial" w:hAnsi="Arial" w:cs="Arial"/>
          <w:sz w:val="24"/>
          <w:szCs w:val="24"/>
          <w:lang w:eastAsia="ru-RU"/>
        </w:rPr>
      </w:pPr>
      <w:r w:rsidRPr="00327FC5">
        <w:rPr>
          <w:rFonts w:ascii="Arial" w:hAnsi="Arial" w:cs="Arial"/>
          <w:sz w:val="24"/>
          <w:szCs w:val="24"/>
          <w:lang w:eastAsia="ru-RU"/>
        </w:rPr>
        <w:t xml:space="preserve">                                                                         Ф.И.О., подпись, телефон</w:t>
      </w:r>
    </w:p>
    <w:p w:rsidR="00C72ABD" w:rsidRPr="00327FC5" w:rsidRDefault="00C72ABD" w:rsidP="001711B9">
      <w:pPr>
        <w:autoSpaceDE w:val="0"/>
        <w:autoSpaceDN w:val="0"/>
        <w:adjustRightInd w:val="0"/>
        <w:spacing w:before="240" w:after="0" w:line="240" w:lineRule="auto"/>
        <w:ind w:firstLine="540"/>
        <w:rPr>
          <w:rFonts w:ascii="Arial" w:hAnsi="Arial" w:cs="Arial"/>
          <w:bCs/>
          <w:sz w:val="24"/>
          <w:szCs w:val="24"/>
          <w:lang w:eastAsia="ru-RU"/>
        </w:rPr>
      </w:pPr>
    </w:p>
    <w:p w:rsidR="00C72ABD" w:rsidRPr="00327FC5" w:rsidRDefault="00C72ABD" w:rsidP="001711B9">
      <w:pPr>
        <w:autoSpaceDE w:val="0"/>
        <w:autoSpaceDN w:val="0"/>
        <w:adjustRightInd w:val="0"/>
        <w:spacing w:before="240" w:after="0" w:line="240" w:lineRule="auto"/>
        <w:ind w:firstLine="540"/>
        <w:rPr>
          <w:rFonts w:ascii="Arial" w:hAnsi="Arial" w:cs="Arial"/>
          <w:bCs/>
          <w:sz w:val="24"/>
          <w:szCs w:val="24"/>
          <w:lang w:eastAsia="ru-RU"/>
        </w:rPr>
      </w:pPr>
    </w:p>
    <w:p w:rsidR="00C72ABD" w:rsidRPr="00327FC5" w:rsidRDefault="00C72ABD" w:rsidP="001711B9">
      <w:pPr>
        <w:autoSpaceDE w:val="0"/>
        <w:autoSpaceDN w:val="0"/>
        <w:adjustRightInd w:val="0"/>
        <w:spacing w:before="240" w:after="0" w:line="240" w:lineRule="auto"/>
        <w:ind w:firstLine="540"/>
        <w:rPr>
          <w:rFonts w:ascii="Arial" w:hAnsi="Arial" w:cs="Arial"/>
          <w:bCs/>
          <w:sz w:val="24"/>
          <w:szCs w:val="24"/>
          <w:lang w:eastAsia="ru-RU"/>
        </w:rPr>
      </w:pPr>
    </w:p>
    <w:p w:rsidR="00C72ABD" w:rsidRPr="00327FC5" w:rsidRDefault="00C72ABD" w:rsidP="001711B9">
      <w:pPr>
        <w:shd w:val="clear" w:color="auto" w:fill="FFFFFF"/>
        <w:spacing w:after="0" w:line="100" w:lineRule="atLeast"/>
        <w:rPr>
          <w:rFonts w:ascii="Arial" w:hAnsi="Arial" w:cs="Arial"/>
          <w:spacing w:val="-14"/>
          <w:sz w:val="24"/>
          <w:szCs w:val="24"/>
        </w:rPr>
      </w:pPr>
      <w:r w:rsidRPr="00327FC5">
        <w:rPr>
          <w:rFonts w:ascii="Arial" w:hAnsi="Arial" w:cs="Arial"/>
          <w:spacing w:val="-14"/>
          <w:sz w:val="24"/>
          <w:szCs w:val="24"/>
        </w:rPr>
        <w:t>Глава  _________________ сельсовета_____________                                   ______________</w:t>
      </w:r>
    </w:p>
    <w:p w:rsidR="00C72ABD" w:rsidRPr="00327FC5" w:rsidRDefault="00C72ABD" w:rsidP="001711B9">
      <w:pPr>
        <w:widowControl w:val="0"/>
        <w:tabs>
          <w:tab w:val="left" w:pos="3540"/>
          <w:tab w:val="left" w:pos="7635"/>
        </w:tabs>
        <w:autoSpaceDE w:val="0"/>
        <w:autoSpaceDN w:val="0"/>
        <w:adjustRightInd w:val="0"/>
        <w:spacing w:after="0" w:line="240" w:lineRule="auto"/>
        <w:rPr>
          <w:rFonts w:ascii="Arial" w:hAnsi="Arial" w:cs="Arial"/>
          <w:sz w:val="24"/>
          <w:szCs w:val="24"/>
          <w:lang w:eastAsia="ru-RU"/>
        </w:rPr>
      </w:pPr>
      <w:r w:rsidRPr="00327FC5">
        <w:rPr>
          <w:rFonts w:ascii="Arial" w:hAnsi="Arial" w:cs="Arial"/>
          <w:sz w:val="24"/>
          <w:szCs w:val="24"/>
          <w:lang w:eastAsia="ru-RU"/>
        </w:rPr>
        <w:tab/>
        <w:t xml:space="preserve">         (подпись)                                          (Ф.И.О.)</w:t>
      </w:r>
    </w:p>
    <w:p w:rsidR="00C72ABD" w:rsidRPr="00327FC5" w:rsidRDefault="00C72ABD" w:rsidP="001711B9">
      <w:pPr>
        <w:spacing w:after="0"/>
        <w:ind w:firstLine="720"/>
        <w:rPr>
          <w:rFonts w:ascii="Arial" w:hAnsi="Arial" w:cs="Arial"/>
          <w:sz w:val="24"/>
          <w:szCs w:val="24"/>
        </w:rPr>
      </w:pPr>
      <w:r w:rsidRPr="00327FC5">
        <w:rPr>
          <w:rFonts w:ascii="Arial" w:hAnsi="Arial" w:cs="Arial"/>
          <w:sz w:val="24"/>
          <w:szCs w:val="24"/>
        </w:rPr>
        <w:t xml:space="preserve">М.П.                         </w:t>
      </w:r>
    </w:p>
    <w:p w:rsidR="00C72ABD" w:rsidRPr="00327FC5" w:rsidRDefault="00C72ABD" w:rsidP="001711B9">
      <w:pPr>
        <w:spacing w:after="0"/>
        <w:ind w:firstLine="720"/>
        <w:rPr>
          <w:rFonts w:ascii="Arial" w:hAnsi="Arial" w:cs="Arial"/>
          <w:sz w:val="24"/>
          <w:szCs w:val="24"/>
        </w:rPr>
      </w:pPr>
    </w:p>
    <w:p w:rsidR="00C72ABD" w:rsidRPr="00327FC5" w:rsidRDefault="00C72ABD" w:rsidP="001711B9">
      <w:pPr>
        <w:spacing w:after="0"/>
        <w:ind w:firstLine="720"/>
        <w:rPr>
          <w:rFonts w:ascii="Arial" w:hAnsi="Arial" w:cs="Arial"/>
          <w:sz w:val="24"/>
          <w:szCs w:val="24"/>
        </w:rPr>
      </w:pPr>
    </w:p>
    <w:p w:rsidR="00C72ABD" w:rsidRPr="00327FC5" w:rsidRDefault="00C72ABD" w:rsidP="001711B9">
      <w:pPr>
        <w:spacing w:after="0"/>
        <w:ind w:firstLine="720"/>
        <w:rPr>
          <w:rFonts w:ascii="Arial" w:hAnsi="Arial" w:cs="Arial"/>
          <w:sz w:val="24"/>
          <w:szCs w:val="24"/>
        </w:rPr>
      </w:pPr>
    </w:p>
    <w:p w:rsidR="00C72ABD" w:rsidRPr="00327FC5" w:rsidRDefault="00C72ABD" w:rsidP="00C72ABD">
      <w:pPr>
        <w:ind w:firstLine="720"/>
        <w:rPr>
          <w:rFonts w:ascii="Arial" w:hAnsi="Arial" w:cs="Arial"/>
          <w:sz w:val="24"/>
          <w:szCs w:val="24"/>
        </w:rPr>
      </w:pPr>
    </w:p>
    <w:p w:rsidR="00C72ABD" w:rsidRPr="00327FC5" w:rsidRDefault="00C72ABD" w:rsidP="00C72ABD">
      <w:pPr>
        <w:ind w:firstLine="720"/>
        <w:rPr>
          <w:rFonts w:ascii="Arial" w:hAnsi="Arial" w:cs="Arial"/>
          <w:sz w:val="24"/>
          <w:szCs w:val="24"/>
        </w:rPr>
      </w:pPr>
    </w:p>
    <w:p w:rsidR="00C72ABD" w:rsidRPr="00327FC5" w:rsidRDefault="00C72ABD" w:rsidP="00C72ABD">
      <w:pPr>
        <w:ind w:firstLine="720"/>
        <w:rPr>
          <w:rFonts w:ascii="Arial" w:hAnsi="Arial" w:cs="Arial"/>
          <w:sz w:val="24"/>
          <w:szCs w:val="24"/>
        </w:rPr>
      </w:pPr>
    </w:p>
    <w:p w:rsidR="00C72ABD" w:rsidRPr="00327FC5" w:rsidRDefault="00C72ABD" w:rsidP="00C72ABD">
      <w:pPr>
        <w:ind w:firstLine="720"/>
        <w:rPr>
          <w:rFonts w:ascii="Arial" w:hAnsi="Arial" w:cs="Arial"/>
          <w:sz w:val="24"/>
          <w:szCs w:val="24"/>
        </w:rPr>
      </w:pPr>
    </w:p>
    <w:p w:rsidR="00C72ABD" w:rsidRPr="00327FC5" w:rsidRDefault="00C72ABD" w:rsidP="00C72ABD">
      <w:pPr>
        <w:ind w:firstLine="720"/>
        <w:rPr>
          <w:rFonts w:ascii="Arial" w:hAnsi="Arial" w:cs="Arial"/>
          <w:sz w:val="24"/>
          <w:szCs w:val="24"/>
        </w:rPr>
      </w:pPr>
    </w:p>
    <w:p w:rsidR="00C72ABD" w:rsidRPr="00327FC5" w:rsidRDefault="00C72ABD" w:rsidP="00C72ABD">
      <w:pPr>
        <w:ind w:firstLine="720"/>
        <w:rPr>
          <w:rFonts w:ascii="Arial" w:hAnsi="Arial" w:cs="Arial"/>
          <w:sz w:val="24"/>
          <w:szCs w:val="24"/>
        </w:rPr>
      </w:pPr>
    </w:p>
    <w:p w:rsidR="00C72ABD" w:rsidRPr="00327FC5" w:rsidRDefault="00C72ABD" w:rsidP="00C72ABD">
      <w:pPr>
        <w:ind w:firstLine="720"/>
        <w:rPr>
          <w:rFonts w:ascii="Arial" w:hAnsi="Arial" w:cs="Arial"/>
          <w:sz w:val="24"/>
          <w:szCs w:val="24"/>
        </w:rPr>
      </w:pPr>
    </w:p>
    <w:p w:rsidR="00C72ABD" w:rsidRPr="00327FC5" w:rsidRDefault="00C72ABD" w:rsidP="00C72ABD">
      <w:pPr>
        <w:ind w:firstLine="720"/>
        <w:rPr>
          <w:rFonts w:ascii="Arial" w:hAnsi="Arial" w:cs="Arial"/>
          <w:sz w:val="24"/>
          <w:szCs w:val="24"/>
        </w:rPr>
      </w:pPr>
    </w:p>
    <w:p w:rsidR="00C72ABD" w:rsidRPr="00327FC5" w:rsidRDefault="00C72ABD" w:rsidP="00C72ABD">
      <w:pPr>
        <w:ind w:firstLine="720"/>
        <w:rPr>
          <w:rFonts w:ascii="Arial" w:hAnsi="Arial" w:cs="Arial"/>
          <w:sz w:val="24"/>
          <w:szCs w:val="24"/>
        </w:rPr>
      </w:pPr>
    </w:p>
    <w:p w:rsidR="00C72ABD" w:rsidRPr="00327FC5" w:rsidRDefault="00C72ABD" w:rsidP="00C72ABD">
      <w:pPr>
        <w:rPr>
          <w:rFonts w:ascii="Arial" w:hAnsi="Arial" w:cs="Arial"/>
          <w:sz w:val="24"/>
          <w:szCs w:val="24"/>
        </w:rPr>
      </w:pPr>
      <w:r w:rsidRPr="00327FC5">
        <w:rPr>
          <w:rFonts w:ascii="Arial" w:hAnsi="Arial" w:cs="Arial"/>
          <w:sz w:val="24"/>
          <w:szCs w:val="24"/>
        </w:rPr>
        <w:t xml:space="preserve">                                                                                     </w:t>
      </w:r>
    </w:p>
    <w:p w:rsidR="00C72ABD" w:rsidRPr="00327FC5" w:rsidRDefault="00C72ABD" w:rsidP="001711B9">
      <w:pPr>
        <w:autoSpaceDE w:val="0"/>
        <w:autoSpaceDN w:val="0"/>
        <w:adjustRightInd w:val="0"/>
        <w:spacing w:after="0" w:line="240" w:lineRule="auto"/>
        <w:jc w:val="right"/>
        <w:outlineLvl w:val="0"/>
        <w:rPr>
          <w:rFonts w:ascii="Arial" w:hAnsi="Arial" w:cs="Arial"/>
          <w:sz w:val="24"/>
          <w:szCs w:val="24"/>
          <w:lang w:eastAsia="ru-RU"/>
        </w:rPr>
      </w:pPr>
      <w:r w:rsidRPr="00327FC5">
        <w:rPr>
          <w:rFonts w:ascii="Arial" w:hAnsi="Arial" w:cs="Arial"/>
          <w:sz w:val="24"/>
          <w:szCs w:val="24"/>
          <w:lang w:eastAsia="ru-RU"/>
        </w:rPr>
        <w:t>Приложение №  6</w:t>
      </w:r>
    </w:p>
    <w:p w:rsidR="00C72ABD" w:rsidRPr="00327FC5" w:rsidRDefault="00C72ABD" w:rsidP="001711B9">
      <w:pPr>
        <w:autoSpaceDE w:val="0"/>
        <w:autoSpaceDN w:val="0"/>
        <w:adjustRightInd w:val="0"/>
        <w:spacing w:after="0" w:line="240" w:lineRule="auto"/>
        <w:jc w:val="right"/>
        <w:rPr>
          <w:rFonts w:ascii="Arial" w:hAnsi="Arial" w:cs="Arial"/>
          <w:sz w:val="24"/>
          <w:szCs w:val="24"/>
          <w:lang w:eastAsia="ru-RU"/>
        </w:rPr>
      </w:pPr>
      <w:r w:rsidRPr="00327FC5">
        <w:rPr>
          <w:rFonts w:ascii="Arial" w:hAnsi="Arial" w:cs="Arial"/>
          <w:sz w:val="24"/>
          <w:szCs w:val="24"/>
          <w:lang w:eastAsia="ru-RU"/>
        </w:rPr>
        <w:t>к Административному регламенту</w:t>
      </w:r>
    </w:p>
    <w:p w:rsidR="00C72ABD" w:rsidRPr="00327FC5" w:rsidRDefault="00C72ABD" w:rsidP="001711B9">
      <w:pPr>
        <w:autoSpaceDE w:val="0"/>
        <w:autoSpaceDN w:val="0"/>
        <w:adjustRightInd w:val="0"/>
        <w:spacing w:after="0" w:line="240" w:lineRule="auto"/>
        <w:jc w:val="right"/>
        <w:rPr>
          <w:rFonts w:ascii="Arial" w:hAnsi="Arial" w:cs="Arial"/>
          <w:sz w:val="24"/>
          <w:szCs w:val="24"/>
          <w:lang w:eastAsia="ru-RU"/>
        </w:rPr>
      </w:pPr>
      <w:r w:rsidRPr="00327FC5">
        <w:rPr>
          <w:rFonts w:ascii="Arial" w:hAnsi="Arial" w:cs="Arial"/>
          <w:sz w:val="24"/>
          <w:szCs w:val="24"/>
          <w:lang w:eastAsia="ru-RU"/>
        </w:rPr>
        <w:t>предоставления муниципальной услуги</w:t>
      </w:r>
    </w:p>
    <w:p w:rsidR="00C72ABD" w:rsidRPr="00327FC5" w:rsidRDefault="00C72ABD" w:rsidP="001711B9">
      <w:pPr>
        <w:autoSpaceDE w:val="0"/>
        <w:autoSpaceDN w:val="0"/>
        <w:adjustRightInd w:val="0"/>
        <w:spacing w:after="0" w:line="240" w:lineRule="auto"/>
        <w:jc w:val="right"/>
        <w:rPr>
          <w:rFonts w:ascii="Arial" w:hAnsi="Arial" w:cs="Arial"/>
          <w:sz w:val="24"/>
          <w:szCs w:val="24"/>
          <w:lang w:eastAsia="ru-RU"/>
        </w:rPr>
      </w:pPr>
      <w:r w:rsidRPr="00327FC5">
        <w:rPr>
          <w:rFonts w:ascii="Arial" w:hAnsi="Arial" w:cs="Arial"/>
          <w:sz w:val="24"/>
          <w:szCs w:val="24"/>
          <w:lang w:eastAsia="ru-RU"/>
        </w:rPr>
        <w:lastRenderedPageBreak/>
        <w:t>"Предоставление порубочного билета</w:t>
      </w:r>
    </w:p>
    <w:p w:rsidR="00C72ABD" w:rsidRPr="00327FC5" w:rsidRDefault="00C72ABD" w:rsidP="001711B9">
      <w:pPr>
        <w:autoSpaceDE w:val="0"/>
        <w:autoSpaceDN w:val="0"/>
        <w:adjustRightInd w:val="0"/>
        <w:spacing w:after="0" w:line="240" w:lineRule="auto"/>
        <w:jc w:val="right"/>
        <w:rPr>
          <w:rFonts w:ascii="Arial" w:hAnsi="Arial" w:cs="Arial"/>
          <w:sz w:val="24"/>
          <w:szCs w:val="24"/>
          <w:lang w:eastAsia="ru-RU"/>
        </w:rPr>
      </w:pPr>
      <w:r w:rsidRPr="00327FC5">
        <w:rPr>
          <w:rFonts w:ascii="Arial" w:hAnsi="Arial" w:cs="Arial"/>
          <w:sz w:val="24"/>
          <w:szCs w:val="24"/>
          <w:lang w:eastAsia="ru-RU"/>
        </w:rPr>
        <w:t>и (или) разрешения на пересадку</w:t>
      </w:r>
    </w:p>
    <w:p w:rsidR="00C72ABD" w:rsidRPr="00327FC5" w:rsidRDefault="00C72ABD" w:rsidP="001711B9">
      <w:pPr>
        <w:autoSpaceDE w:val="0"/>
        <w:autoSpaceDN w:val="0"/>
        <w:adjustRightInd w:val="0"/>
        <w:spacing w:after="0" w:line="240" w:lineRule="auto"/>
        <w:jc w:val="right"/>
        <w:rPr>
          <w:rFonts w:ascii="Arial" w:hAnsi="Arial" w:cs="Arial"/>
          <w:sz w:val="24"/>
          <w:szCs w:val="24"/>
          <w:lang w:eastAsia="ru-RU"/>
        </w:rPr>
      </w:pPr>
      <w:r w:rsidRPr="00327FC5">
        <w:rPr>
          <w:rFonts w:ascii="Arial" w:hAnsi="Arial" w:cs="Arial"/>
          <w:sz w:val="24"/>
          <w:szCs w:val="24"/>
          <w:lang w:eastAsia="ru-RU"/>
        </w:rPr>
        <w:t>деревьев и кустарников"</w:t>
      </w:r>
    </w:p>
    <w:p w:rsidR="00C72ABD" w:rsidRPr="00327FC5" w:rsidRDefault="00C72ABD" w:rsidP="001711B9">
      <w:pPr>
        <w:autoSpaceDE w:val="0"/>
        <w:autoSpaceDN w:val="0"/>
        <w:adjustRightInd w:val="0"/>
        <w:spacing w:after="0" w:line="240" w:lineRule="auto"/>
        <w:rPr>
          <w:rFonts w:ascii="Arial" w:hAnsi="Arial" w:cs="Arial"/>
          <w:sz w:val="24"/>
          <w:szCs w:val="24"/>
          <w:lang w:eastAsia="ru-RU"/>
        </w:rPr>
      </w:pPr>
    </w:p>
    <w:p w:rsidR="00C72ABD" w:rsidRPr="00327FC5" w:rsidRDefault="00C72ABD" w:rsidP="001711B9">
      <w:pPr>
        <w:autoSpaceDE w:val="0"/>
        <w:autoSpaceDN w:val="0"/>
        <w:adjustRightInd w:val="0"/>
        <w:spacing w:after="0" w:line="240" w:lineRule="auto"/>
        <w:jc w:val="center"/>
        <w:rPr>
          <w:rFonts w:ascii="Arial" w:hAnsi="Arial" w:cs="Arial"/>
          <w:b/>
          <w:bCs/>
          <w:sz w:val="24"/>
          <w:szCs w:val="24"/>
          <w:lang w:eastAsia="ru-RU"/>
        </w:rPr>
      </w:pPr>
      <w:r w:rsidRPr="00327FC5">
        <w:rPr>
          <w:rFonts w:ascii="Arial" w:hAnsi="Arial" w:cs="Arial"/>
          <w:b/>
          <w:bCs/>
          <w:sz w:val="24"/>
          <w:szCs w:val="24"/>
          <w:lang w:eastAsia="ru-RU"/>
        </w:rPr>
        <w:t>РАЗРЕШЕНИЕ НА ПЕРЕСАДКУ ДЕРЕВЬЕВ И КУСТАРНИКОВ</w:t>
      </w:r>
    </w:p>
    <w:p w:rsidR="00C72ABD" w:rsidRPr="00327FC5" w:rsidRDefault="00C72ABD" w:rsidP="001711B9">
      <w:pPr>
        <w:autoSpaceDE w:val="0"/>
        <w:autoSpaceDN w:val="0"/>
        <w:adjustRightInd w:val="0"/>
        <w:spacing w:after="0" w:line="240" w:lineRule="auto"/>
        <w:rPr>
          <w:rFonts w:ascii="Arial" w:hAnsi="Arial" w:cs="Arial"/>
          <w:sz w:val="24"/>
          <w:szCs w:val="24"/>
          <w:lang w:eastAsia="ru-RU"/>
        </w:rPr>
      </w:pPr>
    </w:p>
    <w:p w:rsidR="00C72ABD" w:rsidRPr="00327FC5" w:rsidRDefault="00C72ABD" w:rsidP="001711B9">
      <w:pPr>
        <w:autoSpaceDE w:val="0"/>
        <w:autoSpaceDN w:val="0"/>
        <w:adjustRightInd w:val="0"/>
        <w:spacing w:after="0" w:line="240" w:lineRule="auto"/>
        <w:jc w:val="center"/>
        <w:rPr>
          <w:rFonts w:ascii="Arial" w:hAnsi="Arial" w:cs="Arial"/>
          <w:sz w:val="24"/>
          <w:szCs w:val="24"/>
          <w:lang w:eastAsia="ru-RU"/>
        </w:rPr>
      </w:pPr>
      <w:r w:rsidRPr="00327FC5">
        <w:rPr>
          <w:rFonts w:ascii="Arial" w:hAnsi="Arial" w:cs="Arial"/>
          <w:sz w:val="24"/>
          <w:szCs w:val="24"/>
          <w:lang w:eastAsia="ru-RU"/>
        </w:rPr>
        <w:t>№  __________ от _______________ 20__ г.</w:t>
      </w:r>
    </w:p>
    <w:p w:rsidR="00C72ABD" w:rsidRPr="00327FC5" w:rsidRDefault="00C72ABD" w:rsidP="001711B9">
      <w:pPr>
        <w:autoSpaceDE w:val="0"/>
        <w:autoSpaceDN w:val="0"/>
        <w:adjustRightInd w:val="0"/>
        <w:spacing w:after="0" w:line="240" w:lineRule="auto"/>
        <w:rPr>
          <w:rFonts w:ascii="Arial" w:hAnsi="Arial" w:cs="Arial"/>
          <w:sz w:val="24"/>
          <w:szCs w:val="24"/>
          <w:lang w:eastAsia="ru-RU"/>
        </w:rPr>
      </w:pPr>
    </w:p>
    <w:p w:rsidR="00C72ABD" w:rsidRPr="00327FC5" w:rsidRDefault="00C72ABD" w:rsidP="001711B9">
      <w:pPr>
        <w:autoSpaceDE w:val="0"/>
        <w:autoSpaceDN w:val="0"/>
        <w:adjustRightInd w:val="0"/>
        <w:spacing w:after="0" w:line="240" w:lineRule="auto"/>
        <w:ind w:firstLine="540"/>
        <w:rPr>
          <w:rFonts w:ascii="Arial" w:hAnsi="Arial" w:cs="Arial"/>
          <w:sz w:val="24"/>
          <w:szCs w:val="24"/>
          <w:lang w:eastAsia="ru-RU"/>
        </w:rPr>
      </w:pPr>
      <w:r w:rsidRPr="00327FC5">
        <w:rPr>
          <w:rFonts w:ascii="Arial" w:hAnsi="Arial" w:cs="Arial"/>
          <w:sz w:val="24"/>
          <w:szCs w:val="24"/>
          <w:lang w:eastAsia="ru-RU"/>
        </w:rPr>
        <w:t>Адрес: ____________________________________________________________________________________________________________________________________</w:t>
      </w:r>
    </w:p>
    <w:p w:rsidR="00C72ABD" w:rsidRPr="00327FC5" w:rsidRDefault="00C72ABD" w:rsidP="001711B9">
      <w:pPr>
        <w:autoSpaceDE w:val="0"/>
        <w:autoSpaceDN w:val="0"/>
        <w:adjustRightInd w:val="0"/>
        <w:spacing w:before="240" w:after="0" w:line="240" w:lineRule="auto"/>
        <w:ind w:firstLine="540"/>
        <w:rPr>
          <w:rFonts w:ascii="Arial" w:hAnsi="Arial" w:cs="Arial"/>
          <w:sz w:val="24"/>
          <w:szCs w:val="24"/>
          <w:lang w:eastAsia="ru-RU"/>
        </w:rPr>
      </w:pPr>
      <w:r w:rsidRPr="00327FC5">
        <w:rPr>
          <w:rFonts w:ascii="Arial" w:hAnsi="Arial" w:cs="Arial"/>
          <w:sz w:val="24"/>
          <w:szCs w:val="24"/>
          <w:lang w:eastAsia="ru-RU"/>
        </w:rPr>
        <w:t>Вид работ: __________________________________________________________________________________________________________________________________</w:t>
      </w:r>
    </w:p>
    <w:p w:rsidR="00C72ABD" w:rsidRPr="00327FC5" w:rsidRDefault="00C72ABD" w:rsidP="001711B9">
      <w:pPr>
        <w:autoSpaceDE w:val="0"/>
        <w:autoSpaceDN w:val="0"/>
        <w:adjustRightInd w:val="0"/>
        <w:spacing w:before="240" w:after="0" w:line="240" w:lineRule="auto"/>
        <w:ind w:firstLine="540"/>
        <w:rPr>
          <w:rFonts w:ascii="Arial" w:hAnsi="Arial" w:cs="Arial"/>
          <w:sz w:val="24"/>
          <w:szCs w:val="24"/>
          <w:lang w:eastAsia="ru-RU"/>
        </w:rPr>
      </w:pPr>
      <w:r w:rsidRPr="00327FC5">
        <w:rPr>
          <w:rFonts w:ascii="Arial" w:hAnsi="Arial" w:cs="Arial"/>
          <w:sz w:val="24"/>
          <w:szCs w:val="24"/>
          <w:lang w:eastAsia="ru-RU"/>
        </w:rPr>
        <w:t>На основании акта обследования зеленых насаждений от №</w:t>
      </w:r>
    </w:p>
    <w:p w:rsidR="00C72ABD" w:rsidRPr="00327FC5" w:rsidRDefault="00C72ABD" w:rsidP="001711B9">
      <w:pPr>
        <w:autoSpaceDE w:val="0"/>
        <w:autoSpaceDN w:val="0"/>
        <w:adjustRightInd w:val="0"/>
        <w:spacing w:before="240" w:after="0" w:line="240" w:lineRule="auto"/>
        <w:ind w:firstLine="540"/>
        <w:rPr>
          <w:rFonts w:ascii="Arial" w:hAnsi="Arial" w:cs="Arial"/>
          <w:sz w:val="24"/>
          <w:szCs w:val="24"/>
          <w:lang w:eastAsia="ru-RU"/>
        </w:rPr>
      </w:pPr>
      <w:r w:rsidRPr="00327FC5">
        <w:rPr>
          <w:rFonts w:ascii="Arial" w:hAnsi="Arial" w:cs="Arial"/>
          <w:sz w:val="24"/>
          <w:szCs w:val="24"/>
          <w:lang w:eastAsia="ru-RU"/>
        </w:rPr>
        <w:t>_____________ от _______________</w:t>
      </w:r>
    </w:p>
    <w:p w:rsidR="00C72ABD" w:rsidRPr="00327FC5" w:rsidRDefault="00C72ABD" w:rsidP="001711B9">
      <w:pPr>
        <w:autoSpaceDE w:val="0"/>
        <w:autoSpaceDN w:val="0"/>
        <w:adjustRightInd w:val="0"/>
        <w:spacing w:after="0" w:line="240" w:lineRule="auto"/>
        <w:rPr>
          <w:rFonts w:ascii="Arial" w:hAnsi="Arial" w:cs="Arial"/>
          <w:sz w:val="24"/>
          <w:szCs w:val="24"/>
          <w:lang w:eastAsia="ru-RU"/>
        </w:rPr>
      </w:pPr>
    </w:p>
    <w:p w:rsidR="00C72ABD" w:rsidRPr="00327FC5" w:rsidRDefault="00C72ABD" w:rsidP="001711B9">
      <w:pPr>
        <w:autoSpaceDE w:val="0"/>
        <w:autoSpaceDN w:val="0"/>
        <w:adjustRightInd w:val="0"/>
        <w:spacing w:after="0" w:line="240" w:lineRule="auto"/>
        <w:outlineLvl w:val="0"/>
        <w:rPr>
          <w:rFonts w:ascii="Arial" w:hAnsi="Arial" w:cs="Arial"/>
          <w:sz w:val="24"/>
          <w:szCs w:val="24"/>
          <w:lang w:eastAsia="ru-RU"/>
        </w:rPr>
      </w:pPr>
      <w:r w:rsidRPr="00327FC5">
        <w:rPr>
          <w:rFonts w:ascii="Arial" w:hAnsi="Arial" w:cs="Arial"/>
          <w:sz w:val="24"/>
          <w:szCs w:val="24"/>
          <w:lang w:eastAsia="ru-RU"/>
        </w:rPr>
        <w:t xml:space="preserve">    Разрешается пересадить _________________________________________</w:t>
      </w:r>
    </w:p>
    <w:p w:rsidR="00C72ABD" w:rsidRPr="00327FC5" w:rsidRDefault="00C72ABD" w:rsidP="001711B9">
      <w:pPr>
        <w:autoSpaceDE w:val="0"/>
        <w:autoSpaceDN w:val="0"/>
        <w:adjustRightInd w:val="0"/>
        <w:spacing w:after="0" w:line="240" w:lineRule="auto"/>
        <w:outlineLvl w:val="0"/>
        <w:rPr>
          <w:rFonts w:ascii="Arial" w:hAnsi="Arial" w:cs="Arial"/>
          <w:sz w:val="24"/>
          <w:szCs w:val="24"/>
          <w:lang w:eastAsia="ru-RU"/>
        </w:rPr>
      </w:pPr>
      <w:r w:rsidRPr="00327FC5">
        <w:rPr>
          <w:rFonts w:ascii="Arial" w:hAnsi="Arial" w:cs="Arial"/>
          <w:sz w:val="24"/>
          <w:szCs w:val="24"/>
          <w:lang w:eastAsia="ru-RU"/>
        </w:rPr>
        <w:t xml:space="preserve">    в количестве                            (количество, порода)</w:t>
      </w:r>
    </w:p>
    <w:p w:rsidR="00C72ABD" w:rsidRPr="00327FC5" w:rsidRDefault="00C72ABD" w:rsidP="001711B9">
      <w:pPr>
        <w:autoSpaceDE w:val="0"/>
        <w:autoSpaceDN w:val="0"/>
        <w:adjustRightInd w:val="0"/>
        <w:spacing w:after="0" w:line="240" w:lineRule="auto"/>
        <w:rPr>
          <w:rFonts w:ascii="Arial" w:hAnsi="Arial" w:cs="Arial"/>
          <w:sz w:val="24"/>
          <w:szCs w:val="24"/>
          <w:lang w:eastAsia="ru-RU"/>
        </w:rPr>
      </w:pPr>
    </w:p>
    <w:p w:rsidR="00C72ABD" w:rsidRPr="00327FC5" w:rsidRDefault="00C72ABD" w:rsidP="001711B9">
      <w:pPr>
        <w:autoSpaceDE w:val="0"/>
        <w:autoSpaceDN w:val="0"/>
        <w:adjustRightInd w:val="0"/>
        <w:spacing w:after="0" w:line="240" w:lineRule="auto"/>
        <w:ind w:firstLine="540"/>
        <w:rPr>
          <w:rFonts w:ascii="Arial" w:hAnsi="Arial" w:cs="Arial"/>
          <w:sz w:val="24"/>
          <w:szCs w:val="24"/>
          <w:lang w:eastAsia="ru-RU"/>
        </w:rPr>
      </w:pPr>
      <w:r w:rsidRPr="00327FC5">
        <w:rPr>
          <w:rFonts w:ascii="Arial" w:hAnsi="Arial" w:cs="Arial"/>
          <w:sz w:val="24"/>
          <w:szCs w:val="24"/>
          <w:lang w:eastAsia="ru-RU"/>
        </w:rPr>
        <w:t>Адрес высадки:</w:t>
      </w:r>
    </w:p>
    <w:p w:rsidR="00C72ABD" w:rsidRPr="00327FC5" w:rsidRDefault="00C72ABD" w:rsidP="001711B9">
      <w:pPr>
        <w:autoSpaceDE w:val="0"/>
        <w:autoSpaceDN w:val="0"/>
        <w:adjustRightInd w:val="0"/>
        <w:spacing w:before="240" w:after="0" w:line="240" w:lineRule="auto"/>
        <w:ind w:firstLine="142"/>
        <w:rPr>
          <w:rFonts w:ascii="Arial" w:hAnsi="Arial" w:cs="Arial"/>
          <w:sz w:val="24"/>
          <w:szCs w:val="24"/>
          <w:lang w:eastAsia="ru-RU"/>
        </w:rPr>
      </w:pPr>
      <w:r w:rsidRPr="00327FC5">
        <w:rPr>
          <w:rFonts w:ascii="Arial" w:hAnsi="Arial" w:cs="Arial"/>
          <w:sz w:val="24"/>
          <w:szCs w:val="24"/>
          <w:lang w:eastAsia="ru-RU"/>
        </w:rPr>
        <w:t>_____________________________________________________________________________________________________________________________________</w:t>
      </w:r>
    </w:p>
    <w:p w:rsidR="00C72ABD" w:rsidRPr="00327FC5" w:rsidRDefault="00C72ABD" w:rsidP="001711B9">
      <w:pPr>
        <w:autoSpaceDE w:val="0"/>
        <w:autoSpaceDN w:val="0"/>
        <w:adjustRightInd w:val="0"/>
        <w:spacing w:before="240" w:after="0" w:line="240" w:lineRule="auto"/>
        <w:ind w:firstLine="540"/>
        <w:rPr>
          <w:rFonts w:ascii="Arial" w:hAnsi="Arial" w:cs="Arial"/>
          <w:sz w:val="24"/>
          <w:szCs w:val="24"/>
          <w:lang w:eastAsia="ru-RU"/>
        </w:rPr>
      </w:pPr>
      <w:r w:rsidRPr="00327FC5">
        <w:rPr>
          <w:rFonts w:ascii="Arial" w:hAnsi="Arial" w:cs="Arial"/>
          <w:sz w:val="24"/>
          <w:szCs w:val="24"/>
          <w:lang w:eastAsia="ru-RU"/>
        </w:rPr>
        <w:t>Срок действия разрешения: _________________________________</w:t>
      </w:r>
    </w:p>
    <w:p w:rsidR="00C72ABD" w:rsidRPr="00327FC5" w:rsidRDefault="00C72ABD" w:rsidP="001711B9">
      <w:pPr>
        <w:autoSpaceDE w:val="0"/>
        <w:autoSpaceDN w:val="0"/>
        <w:adjustRightInd w:val="0"/>
        <w:spacing w:before="240" w:after="0" w:line="240" w:lineRule="auto"/>
        <w:ind w:firstLine="540"/>
        <w:rPr>
          <w:rFonts w:ascii="Arial" w:hAnsi="Arial" w:cs="Arial"/>
          <w:sz w:val="24"/>
          <w:szCs w:val="24"/>
          <w:lang w:eastAsia="ru-RU"/>
        </w:rPr>
      </w:pPr>
      <w:r w:rsidRPr="00327FC5">
        <w:rPr>
          <w:rFonts w:ascii="Arial" w:hAnsi="Arial" w:cs="Arial"/>
          <w:sz w:val="24"/>
          <w:szCs w:val="24"/>
          <w:lang w:eastAsia="ru-RU"/>
        </w:rPr>
        <w:t xml:space="preserve">Глава  </w:t>
      </w:r>
    </w:p>
    <w:p w:rsidR="00C72ABD" w:rsidRPr="00327FC5" w:rsidRDefault="00C72ABD" w:rsidP="001711B9">
      <w:pPr>
        <w:autoSpaceDE w:val="0"/>
        <w:autoSpaceDN w:val="0"/>
        <w:adjustRightInd w:val="0"/>
        <w:spacing w:before="240" w:after="0" w:line="240" w:lineRule="auto"/>
        <w:ind w:firstLine="540"/>
        <w:rPr>
          <w:rFonts w:ascii="Arial" w:hAnsi="Arial" w:cs="Arial"/>
          <w:sz w:val="24"/>
          <w:szCs w:val="24"/>
          <w:lang w:eastAsia="ru-RU"/>
        </w:rPr>
      </w:pPr>
      <w:r w:rsidRPr="00327FC5">
        <w:rPr>
          <w:rFonts w:ascii="Arial" w:hAnsi="Arial" w:cs="Arial"/>
          <w:sz w:val="24"/>
          <w:szCs w:val="24"/>
          <w:lang w:eastAsia="ru-RU"/>
        </w:rPr>
        <w:t>__________________         __________________              ________________</w:t>
      </w:r>
    </w:p>
    <w:p w:rsidR="00C72ABD" w:rsidRPr="00327FC5" w:rsidRDefault="00C72ABD" w:rsidP="001711B9">
      <w:pPr>
        <w:autoSpaceDE w:val="0"/>
        <w:autoSpaceDN w:val="0"/>
        <w:adjustRightInd w:val="0"/>
        <w:spacing w:before="240" w:after="0" w:line="240" w:lineRule="auto"/>
        <w:ind w:firstLine="540"/>
        <w:rPr>
          <w:rFonts w:ascii="Arial" w:hAnsi="Arial" w:cs="Arial"/>
          <w:sz w:val="24"/>
          <w:szCs w:val="24"/>
          <w:lang w:eastAsia="ru-RU"/>
        </w:rPr>
      </w:pPr>
      <w:r w:rsidRPr="00327FC5">
        <w:rPr>
          <w:rFonts w:ascii="Arial" w:hAnsi="Arial" w:cs="Arial"/>
          <w:sz w:val="24"/>
          <w:szCs w:val="24"/>
          <w:lang w:eastAsia="ru-RU"/>
        </w:rPr>
        <w:t>сельсовета                                            (подпись)                                   (Ф.И.О.)</w:t>
      </w:r>
    </w:p>
    <w:p w:rsidR="00C72ABD" w:rsidRPr="00327FC5" w:rsidRDefault="00C72ABD" w:rsidP="001711B9">
      <w:pPr>
        <w:autoSpaceDE w:val="0"/>
        <w:autoSpaceDN w:val="0"/>
        <w:adjustRightInd w:val="0"/>
        <w:spacing w:before="240" w:after="0" w:line="240" w:lineRule="auto"/>
        <w:ind w:firstLine="540"/>
        <w:rPr>
          <w:rFonts w:ascii="Arial" w:hAnsi="Arial" w:cs="Arial"/>
          <w:sz w:val="24"/>
          <w:szCs w:val="24"/>
          <w:lang w:eastAsia="ru-RU"/>
        </w:rPr>
      </w:pPr>
      <w:r w:rsidRPr="00327FC5">
        <w:rPr>
          <w:rFonts w:ascii="Arial" w:hAnsi="Arial" w:cs="Arial"/>
          <w:sz w:val="24"/>
          <w:szCs w:val="24"/>
          <w:lang w:eastAsia="ru-RU"/>
        </w:rPr>
        <w:t xml:space="preserve">М.П.                         </w:t>
      </w:r>
    </w:p>
    <w:p w:rsidR="00C72ABD" w:rsidRPr="00327FC5" w:rsidRDefault="00C72ABD" w:rsidP="001711B9">
      <w:pPr>
        <w:autoSpaceDE w:val="0"/>
        <w:autoSpaceDN w:val="0"/>
        <w:adjustRightInd w:val="0"/>
        <w:spacing w:before="240" w:after="0" w:line="240" w:lineRule="auto"/>
        <w:ind w:firstLine="540"/>
        <w:rPr>
          <w:rFonts w:ascii="Arial" w:hAnsi="Arial" w:cs="Arial"/>
          <w:sz w:val="24"/>
          <w:szCs w:val="24"/>
          <w:lang w:eastAsia="ru-RU"/>
        </w:rPr>
      </w:pPr>
      <w:r w:rsidRPr="00327FC5">
        <w:rPr>
          <w:rFonts w:ascii="Arial" w:hAnsi="Arial" w:cs="Arial"/>
          <w:sz w:val="24"/>
          <w:szCs w:val="24"/>
          <w:lang w:eastAsia="ru-RU"/>
        </w:rPr>
        <w:t xml:space="preserve">                                                                                     </w:t>
      </w:r>
    </w:p>
    <w:p w:rsidR="00C72ABD" w:rsidRPr="00327FC5" w:rsidRDefault="00C72ABD" w:rsidP="001711B9">
      <w:pPr>
        <w:autoSpaceDE w:val="0"/>
        <w:autoSpaceDN w:val="0"/>
        <w:adjustRightInd w:val="0"/>
        <w:spacing w:after="0" w:line="240" w:lineRule="auto"/>
        <w:outlineLvl w:val="0"/>
        <w:rPr>
          <w:rFonts w:ascii="Arial" w:hAnsi="Arial" w:cs="Arial"/>
          <w:sz w:val="24"/>
          <w:szCs w:val="24"/>
          <w:lang w:eastAsia="ru-RU"/>
        </w:rPr>
      </w:pPr>
      <w:r w:rsidRPr="00327FC5">
        <w:rPr>
          <w:rFonts w:ascii="Arial" w:hAnsi="Arial" w:cs="Arial"/>
          <w:sz w:val="24"/>
          <w:szCs w:val="24"/>
          <w:lang w:eastAsia="ru-RU"/>
        </w:rPr>
        <w:t xml:space="preserve">    Разрешение получил ____________________________________________________</w:t>
      </w:r>
    </w:p>
    <w:p w:rsidR="00C72ABD" w:rsidRPr="00327FC5" w:rsidRDefault="00C72ABD" w:rsidP="00C72ABD">
      <w:pPr>
        <w:autoSpaceDE w:val="0"/>
        <w:autoSpaceDN w:val="0"/>
        <w:adjustRightInd w:val="0"/>
        <w:spacing w:line="240" w:lineRule="auto"/>
        <w:outlineLvl w:val="0"/>
        <w:rPr>
          <w:rFonts w:ascii="Arial" w:hAnsi="Arial" w:cs="Arial"/>
          <w:sz w:val="24"/>
          <w:szCs w:val="24"/>
          <w:lang w:eastAsia="ru-RU"/>
        </w:rPr>
      </w:pPr>
      <w:r w:rsidRPr="00327FC5">
        <w:rPr>
          <w:rFonts w:ascii="Arial" w:hAnsi="Arial" w:cs="Arial"/>
          <w:sz w:val="24"/>
          <w:szCs w:val="24"/>
          <w:lang w:eastAsia="ru-RU"/>
        </w:rPr>
        <w:t xml:space="preserve">                                             (организация, должность, Ф.И.О., подпись, телефон)</w:t>
      </w:r>
    </w:p>
    <w:p w:rsidR="00C72ABD" w:rsidRPr="00327FC5" w:rsidRDefault="00C72ABD" w:rsidP="00C72ABD">
      <w:pPr>
        <w:autoSpaceDE w:val="0"/>
        <w:autoSpaceDN w:val="0"/>
        <w:adjustRightInd w:val="0"/>
        <w:spacing w:line="240" w:lineRule="auto"/>
        <w:outlineLvl w:val="0"/>
        <w:rPr>
          <w:rFonts w:ascii="Arial" w:hAnsi="Arial" w:cs="Arial"/>
          <w:sz w:val="24"/>
          <w:szCs w:val="24"/>
          <w:lang w:eastAsia="ru-RU"/>
        </w:rPr>
      </w:pPr>
    </w:p>
    <w:p w:rsidR="00C72ABD" w:rsidRPr="00327FC5" w:rsidRDefault="00C72ABD" w:rsidP="00C72ABD">
      <w:pPr>
        <w:autoSpaceDE w:val="0"/>
        <w:autoSpaceDN w:val="0"/>
        <w:adjustRightInd w:val="0"/>
        <w:spacing w:line="240" w:lineRule="auto"/>
        <w:outlineLvl w:val="0"/>
        <w:rPr>
          <w:rFonts w:ascii="Arial" w:hAnsi="Arial" w:cs="Arial"/>
          <w:sz w:val="24"/>
          <w:szCs w:val="24"/>
          <w:lang w:eastAsia="ru-RU"/>
        </w:rPr>
      </w:pPr>
      <w:r w:rsidRPr="00327FC5">
        <w:rPr>
          <w:rFonts w:ascii="Arial" w:hAnsi="Arial" w:cs="Arial"/>
          <w:sz w:val="24"/>
          <w:szCs w:val="24"/>
          <w:lang w:eastAsia="ru-RU"/>
        </w:rPr>
        <w:t xml:space="preserve">    Разрешение на пересадку закрыто ___________________________________</w:t>
      </w:r>
    </w:p>
    <w:p w:rsidR="00C72ABD" w:rsidRPr="00327FC5" w:rsidRDefault="00C72ABD" w:rsidP="00C72ABD">
      <w:pPr>
        <w:autoSpaceDE w:val="0"/>
        <w:autoSpaceDN w:val="0"/>
        <w:adjustRightInd w:val="0"/>
        <w:spacing w:line="240" w:lineRule="auto"/>
        <w:outlineLvl w:val="0"/>
        <w:rPr>
          <w:rFonts w:ascii="Arial" w:hAnsi="Arial" w:cs="Arial"/>
          <w:sz w:val="24"/>
          <w:szCs w:val="24"/>
          <w:lang w:eastAsia="ru-RU"/>
        </w:rPr>
      </w:pPr>
      <w:r w:rsidRPr="00327FC5">
        <w:rPr>
          <w:rFonts w:ascii="Arial" w:hAnsi="Arial" w:cs="Arial"/>
          <w:sz w:val="24"/>
          <w:szCs w:val="24"/>
          <w:lang w:eastAsia="ru-RU"/>
        </w:rPr>
        <w:t xml:space="preserve">                                                                           (дата, подпись)</w:t>
      </w:r>
    </w:p>
    <w:p w:rsidR="00C72ABD" w:rsidRPr="00327FC5" w:rsidRDefault="00C72ABD" w:rsidP="00C72ABD">
      <w:pPr>
        <w:autoSpaceDE w:val="0"/>
        <w:autoSpaceDN w:val="0"/>
        <w:adjustRightInd w:val="0"/>
        <w:spacing w:line="240" w:lineRule="auto"/>
        <w:rPr>
          <w:rFonts w:ascii="Arial" w:hAnsi="Arial" w:cs="Arial"/>
          <w:sz w:val="24"/>
          <w:szCs w:val="24"/>
          <w:lang w:eastAsia="ru-RU"/>
        </w:rPr>
      </w:pPr>
    </w:p>
    <w:sectPr w:rsidR="00C72ABD" w:rsidRPr="00327FC5" w:rsidSect="007A40A3">
      <w:footerReference w:type="default" r:id="rId13"/>
      <w:pgSz w:w="11906" w:h="16838"/>
      <w:pgMar w:top="1134" w:right="1247" w:bottom="1559" w:left="1531" w:header="720" w:footer="113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74A" w:rsidRDefault="0018074A">
      <w:pPr>
        <w:spacing w:after="0" w:line="240" w:lineRule="auto"/>
      </w:pPr>
      <w:r>
        <w:separator/>
      </w:r>
    </w:p>
  </w:endnote>
  <w:endnote w:type="continuationSeparator" w:id="1">
    <w:p w:rsidR="0018074A" w:rsidRDefault="00180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68" w:rsidRDefault="00C40468">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74A" w:rsidRDefault="0018074A">
      <w:pPr>
        <w:spacing w:after="0" w:line="240" w:lineRule="auto"/>
      </w:pPr>
      <w:r>
        <w:separator/>
      </w:r>
    </w:p>
  </w:footnote>
  <w:footnote w:type="continuationSeparator" w:id="1">
    <w:p w:rsidR="0018074A" w:rsidRDefault="00180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color w:val="auto"/>
        <w:kern w:val="1"/>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4">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6">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2BE0794B"/>
    <w:multiLevelType w:val="hybridMultilevel"/>
    <w:tmpl w:val="381CDE02"/>
    <w:lvl w:ilvl="0" w:tplc="AC8C1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1">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6">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3"/>
  </w:num>
  <w:num w:numId="6">
    <w:abstractNumId w:val="14"/>
  </w:num>
  <w:num w:numId="7">
    <w:abstractNumId w:val="6"/>
  </w:num>
  <w:num w:numId="8">
    <w:abstractNumId w:val="12"/>
  </w:num>
  <w:num w:numId="9">
    <w:abstractNumId w:val="5"/>
  </w:num>
  <w:num w:numId="10">
    <w:abstractNumId w:val="9"/>
  </w:num>
  <w:num w:numId="11">
    <w:abstractNumId w:val="15"/>
  </w:num>
  <w:num w:numId="12">
    <w:abstractNumId w:val="10"/>
  </w:num>
  <w:num w:numId="13">
    <w:abstractNumId w:val="8"/>
  </w:num>
  <w:num w:numId="14">
    <w:abstractNumId w:val="16"/>
  </w:num>
  <w:num w:numId="15">
    <w:abstractNumId w:val="11"/>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E070B8"/>
    <w:rsid w:val="00016F3F"/>
    <w:rsid w:val="00047F90"/>
    <w:rsid w:val="00050979"/>
    <w:rsid w:val="00062B64"/>
    <w:rsid w:val="00064932"/>
    <w:rsid w:val="000F5EC1"/>
    <w:rsid w:val="00143D65"/>
    <w:rsid w:val="001711B9"/>
    <w:rsid w:val="0018074A"/>
    <w:rsid w:val="001D64AB"/>
    <w:rsid w:val="00203575"/>
    <w:rsid w:val="002F19C1"/>
    <w:rsid w:val="00305E49"/>
    <w:rsid w:val="0045651F"/>
    <w:rsid w:val="007A40A3"/>
    <w:rsid w:val="009508A3"/>
    <w:rsid w:val="00A17639"/>
    <w:rsid w:val="00C40468"/>
    <w:rsid w:val="00C72ABD"/>
    <w:rsid w:val="00C9579F"/>
    <w:rsid w:val="00D41A41"/>
    <w:rsid w:val="00DA6F06"/>
    <w:rsid w:val="00E070B8"/>
    <w:rsid w:val="00E347DB"/>
    <w:rsid w:val="00F75B38"/>
    <w:rsid w:val="00F92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15" type="connector" idref="#_x0000_s1026"/>
        <o:r id="V:Rule16" type="connector" idref="#_x0000_s1036"/>
        <o:r id="V:Rule17" type="connector" idref="#_x0000_s1027"/>
        <o:r id="V:Rule18" type="connector" idref="#_x0000_s1042"/>
        <o:r id="V:Rule19" type="connector" idref="#_x0000_s1039"/>
        <o:r id="V:Rule20" type="connector" idref="#_x0000_s1037"/>
        <o:r id="V:Rule21" type="connector" idref="#_x0000_s1038"/>
        <o:r id="V:Rule22" type="connector" idref="#_x0000_s1048"/>
        <o:r id="V:Rule23" type="connector" idref="#_x0000_s1049"/>
        <o:r id="V:Rule24" type="connector" idref="#_x0000_s1053"/>
        <o:r id="V:Rule25" type="connector" idref="#_x0000_s1050"/>
        <o:r id="V:Rule26" type="connector" idref="#_x0000_s1043"/>
        <o:r id="V:Rule27" type="connector" idref="#_x0000_s1047"/>
        <o:r id="V:Rule2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65"/>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link w:val="11"/>
    <w:qFormat/>
    <w:rsid w:val="00143D65"/>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link w:val="21"/>
    <w:qFormat/>
    <w:rsid w:val="00143D6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C72ABD"/>
    <w:pPr>
      <w:keepNext/>
      <w:tabs>
        <w:tab w:val="clear" w:pos="709"/>
      </w:tabs>
      <w:suppressAutoHyphens w:val="0"/>
      <w:spacing w:before="240" w:after="60" w:line="240" w:lineRule="auto"/>
      <w:outlineLvl w:val="2"/>
    </w:pPr>
    <w:rPr>
      <w:rFonts w:ascii="Arial" w:hAnsi="Arial" w:cs="Times New Roman"/>
      <w:b/>
      <w:bCs/>
      <w:color w:val="auto"/>
      <w:kern w:val="0"/>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
    <w:rsid w:val="003269B6"/>
    <w:rPr>
      <w:rFonts w:ascii="Arial" w:hAnsi="Arial" w:cs="Arial"/>
      <w:b/>
      <w:bCs/>
      <w:color w:val="000080"/>
      <w:kern w:val="1"/>
      <w:sz w:val="24"/>
      <w:szCs w:val="24"/>
      <w:lang w:eastAsia="ar-SA"/>
    </w:rPr>
  </w:style>
  <w:style w:type="character" w:customStyle="1" w:styleId="21">
    <w:name w:val="Заголовок 2 Знак1"/>
    <w:basedOn w:val="a1"/>
    <w:link w:val="2"/>
    <w:uiPriority w:val="9"/>
    <w:rsid w:val="003269B6"/>
    <w:rPr>
      <w:rFonts w:ascii="Arial" w:hAnsi="Arial" w:cs="Arial"/>
      <w:b/>
      <w:bCs/>
      <w:i/>
      <w:iCs/>
      <w:color w:val="00000A"/>
      <w:kern w:val="1"/>
      <w:sz w:val="28"/>
      <w:szCs w:val="28"/>
      <w:lang w:eastAsia="ar-SA"/>
    </w:rPr>
  </w:style>
  <w:style w:type="character" w:customStyle="1" w:styleId="WW8Num1z0">
    <w:name w:val="WW8Num1z0"/>
    <w:rsid w:val="00143D65"/>
  </w:style>
  <w:style w:type="character" w:customStyle="1" w:styleId="WW8Num1z1">
    <w:name w:val="WW8Num1z1"/>
    <w:rsid w:val="00143D65"/>
  </w:style>
  <w:style w:type="character" w:customStyle="1" w:styleId="WW8Num1z2">
    <w:name w:val="WW8Num1z2"/>
    <w:rsid w:val="00143D65"/>
  </w:style>
  <w:style w:type="character" w:customStyle="1" w:styleId="WW8Num1z3">
    <w:name w:val="WW8Num1z3"/>
    <w:rsid w:val="00143D65"/>
  </w:style>
  <w:style w:type="character" w:customStyle="1" w:styleId="WW8Num1z4">
    <w:name w:val="WW8Num1z4"/>
    <w:rsid w:val="00143D65"/>
  </w:style>
  <w:style w:type="character" w:customStyle="1" w:styleId="WW8Num1z5">
    <w:name w:val="WW8Num1z5"/>
    <w:rsid w:val="00143D65"/>
  </w:style>
  <w:style w:type="character" w:customStyle="1" w:styleId="WW8Num1z6">
    <w:name w:val="WW8Num1z6"/>
    <w:rsid w:val="00143D65"/>
  </w:style>
  <w:style w:type="character" w:customStyle="1" w:styleId="WW8Num1z7">
    <w:name w:val="WW8Num1z7"/>
    <w:rsid w:val="00143D65"/>
  </w:style>
  <w:style w:type="character" w:customStyle="1" w:styleId="WW8Num1z8">
    <w:name w:val="WW8Num1z8"/>
    <w:rsid w:val="00143D65"/>
  </w:style>
  <w:style w:type="character" w:customStyle="1" w:styleId="WW8Num2z0">
    <w:name w:val="WW8Num2z0"/>
    <w:rsid w:val="00143D65"/>
    <w:rPr>
      <w:rFonts w:ascii="Symbol" w:hAnsi="Symbol"/>
    </w:rPr>
  </w:style>
  <w:style w:type="character" w:customStyle="1" w:styleId="WW8Num2z1">
    <w:name w:val="WW8Num2z1"/>
    <w:rsid w:val="00143D65"/>
  </w:style>
  <w:style w:type="character" w:customStyle="1" w:styleId="WW8Num2z2">
    <w:name w:val="WW8Num2z2"/>
    <w:rsid w:val="00143D65"/>
  </w:style>
  <w:style w:type="character" w:customStyle="1" w:styleId="WW8Num2z3">
    <w:name w:val="WW8Num2z3"/>
    <w:rsid w:val="00143D65"/>
  </w:style>
  <w:style w:type="character" w:customStyle="1" w:styleId="WW8Num2z4">
    <w:name w:val="WW8Num2z4"/>
    <w:rsid w:val="00143D65"/>
  </w:style>
  <w:style w:type="character" w:customStyle="1" w:styleId="WW8Num2z5">
    <w:name w:val="WW8Num2z5"/>
    <w:rsid w:val="00143D65"/>
  </w:style>
  <w:style w:type="character" w:customStyle="1" w:styleId="WW8Num2z6">
    <w:name w:val="WW8Num2z6"/>
    <w:rsid w:val="00143D65"/>
  </w:style>
  <w:style w:type="character" w:customStyle="1" w:styleId="WW8Num2z7">
    <w:name w:val="WW8Num2z7"/>
    <w:rsid w:val="00143D65"/>
  </w:style>
  <w:style w:type="character" w:customStyle="1" w:styleId="WW8Num2z8">
    <w:name w:val="WW8Num2z8"/>
    <w:rsid w:val="00143D65"/>
  </w:style>
  <w:style w:type="character" w:customStyle="1" w:styleId="WW8Num3z0">
    <w:name w:val="WW8Num3z0"/>
    <w:rsid w:val="00143D65"/>
    <w:rPr>
      <w:rFonts w:ascii="Arial" w:hAnsi="Arial"/>
      <w:color w:val="auto"/>
      <w:kern w:val="1"/>
      <w:sz w:val="24"/>
    </w:rPr>
  </w:style>
  <w:style w:type="character" w:customStyle="1" w:styleId="WW8Num3z1">
    <w:name w:val="WW8Num3z1"/>
    <w:rsid w:val="00143D65"/>
  </w:style>
  <w:style w:type="character" w:customStyle="1" w:styleId="WW8Num3z2">
    <w:name w:val="WW8Num3z2"/>
    <w:rsid w:val="00143D65"/>
  </w:style>
  <w:style w:type="character" w:customStyle="1" w:styleId="WW8Num3z3">
    <w:name w:val="WW8Num3z3"/>
    <w:rsid w:val="00143D65"/>
  </w:style>
  <w:style w:type="character" w:customStyle="1" w:styleId="WW8Num3z4">
    <w:name w:val="WW8Num3z4"/>
    <w:rsid w:val="00143D65"/>
  </w:style>
  <w:style w:type="character" w:customStyle="1" w:styleId="WW8Num3z5">
    <w:name w:val="WW8Num3z5"/>
    <w:rsid w:val="00143D65"/>
  </w:style>
  <w:style w:type="character" w:customStyle="1" w:styleId="WW8Num3z6">
    <w:name w:val="WW8Num3z6"/>
    <w:rsid w:val="00143D65"/>
  </w:style>
  <w:style w:type="character" w:customStyle="1" w:styleId="WW8Num3z7">
    <w:name w:val="WW8Num3z7"/>
    <w:rsid w:val="00143D65"/>
  </w:style>
  <w:style w:type="character" w:customStyle="1" w:styleId="WW8Num3z8">
    <w:name w:val="WW8Num3z8"/>
    <w:rsid w:val="00143D65"/>
  </w:style>
  <w:style w:type="character" w:customStyle="1" w:styleId="WW8Num4z0">
    <w:name w:val="WW8Num4z0"/>
    <w:rsid w:val="00143D65"/>
  </w:style>
  <w:style w:type="character" w:customStyle="1" w:styleId="WW8Num4z1">
    <w:name w:val="WW8Num4z1"/>
    <w:rsid w:val="00143D65"/>
  </w:style>
  <w:style w:type="character" w:customStyle="1" w:styleId="WW8Num4z2">
    <w:name w:val="WW8Num4z2"/>
    <w:rsid w:val="00143D65"/>
  </w:style>
  <w:style w:type="character" w:customStyle="1" w:styleId="WW8Num4z3">
    <w:name w:val="WW8Num4z3"/>
    <w:rsid w:val="00143D65"/>
  </w:style>
  <w:style w:type="character" w:customStyle="1" w:styleId="WW8Num4z4">
    <w:name w:val="WW8Num4z4"/>
    <w:rsid w:val="00143D65"/>
  </w:style>
  <w:style w:type="character" w:customStyle="1" w:styleId="WW8Num4z5">
    <w:name w:val="WW8Num4z5"/>
    <w:rsid w:val="00143D65"/>
  </w:style>
  <w:style w:type="character" w:customStyle="1" w:styleId="WW8Num4z6">
    <w:name w:val="WW8Num4z6"/>
    <w:rsid w:val="00143D65"/>
  </w:style>
  <w:style w:type="character" w:customStyle="1" w:styleId="WW8Num4z7">
    <w:name w:val="WW8Num4z7"/>
    <w:rsid w:val="00143D65"/>
  </w:style>
  <w:style w:type="character" w:customStyle="1" w:styleId="WW8Num4z8">
    <w:name w:val="WW8Num4z8"/>
    <w:rsid w:val="00143D65"/>
  </w:style>
  <w:style w:type="character" w:customStyle="1" w:styleId="WW8Num5z0">
    <w:name w:val="WW8Num5z0"/>
    <w:rsid w:val="00143D65"/>
    <w:rPr>
      <w:rFonts w:ascii="Arial" w:hAnsi="Arial"/>
      <w:color w:val="auto"/>
      <w:sz w:val="24"/>
    </w:rPr>
  </w:style>
  <w:style w:type="character" w:customStyle="1" w:styleId="WW8Num5z1">
    <w:name w:val="WW8Num5z1"/>
    <w:rsid w:val="00143D65"/>
  </w:style>
  <w:style w:type="character" w:customStyle="1" w:styleId="WW8Num5z2">
    <w:name w:val="WW8Num5z2"/>
    <w:rsid w:val="00143D65"/>
  </w:style>
  <w:style w:type="character" w:customStyle="1" w:styleId="WW8Num5z3">
    <w:name w:val="WW8Num5z3"/>
    <w:rsid w:val="00143D65"/>
  </w:style>
  <w:style w:type="character" w:customStyle="1" w:styleId="WW8Num5z4">
    <w:name w:val="WW8Num5z4"/>
    <w:rsid w:val="00143D65"/>
  </w:style>
  <w:style w:type="character" w:customStyle="1" w:styleId="WW8Num5z5">
    <w:name w:val="WW8Num5z5"/>
    <w:rsid w:val="00143D65"/>
  </w:style>
  <w:style w:type="character" w:customStyle="1" w:styleId="WW8Num5z6">
    <w:name w:val="WW8Num5z6"/>
    <w:rsid w:val="00143D65"/>
  </w:style>
  <w:style w:type="character" w:customStyle="1" w:styleId="WW8Num5z7">
    <w:name w:val="WW8Num5z7"/>
    <w:rsid w:val="00143D65"/>
  </w:style>
  <w:style w:type="character" w:customStyle="1" w:styleId="WW8Num5z8">
    <w:name w:val="WW8Num5z8"/>
    <w:rsid w:val="00143D65"/>
  </w:style>
  <w:style w:type="character" w:customStyle="1" w:styleId="4">
    <w:name w:val="Основной шрифт абзаца4"/>
    <w:rsid w:val="00143D65"/>
  </w:style>
  <w:style w:type="character" w:customStyle="1" w:styleId="31">
    <w:name w:val="Основной шрифт абзаца3"/>
    <w:rsid w:val="00143D65"/>
  </w:style>
  <w:style w:type="character" w:customStyle="1" w:styleId="20">
    <w:name w:val="Основной шрифт абзаца2"/>
    <w:rsid w:val="00143D65"/>
  </w:style>
  <w:style w:type="character" w:customStyle="1" w:styleId="Absatz-Standardschriftart">
    <w:name w:val="Absatz-Standardschriftart"/>
    <w:rsid w:val="00143D65"/>
  </w:style>
  <w:style w:type="character" w:customStyle="1" w:styleId="10">
    <w:name w:val="Основной шрифт абзаца1"/>
    <w:rsid w:val="00143D65"/>
  </w:style>
  <w:style w:type="character" w:customStyle="1" w:styleId="ListLabel1">
    <w:name w:val="ListLabel 1"/>
    <w:rsid w:val="00143D65"/>
  </w:style>
  <w:style w:type="character" w:customStyle="1" w:styleId="ListLabel2">
    <w:name w:val="ListLabel 2"/>
    <w:rsid w:val="00143D65"/>
  </w:style>
  <w:style w:type="character" w:customStyle="1" w:styleId="ListLabel3">
    <w:name w:val="ListLabel 3"/>
    <w:rsid w:val="00143D65"/>
  </w:style>
  <w:style w:type="character" w:customStyle="1" w:styleId="DefaultParagraphFont1">
    <w:name w:val="Default Paragraph Font1"/>
    <w:rsid w:val="00143D65"/>
  </w:style>
  <w:style w:type="character" w:customStyle="1" w:styleId="12">
    <w:name w:val="Заголовок 1 Знак"/>
    <w:basedOn w:val="DefaultParagraphFont1"/>
    <w:rsid w:val="00143D65"/>
    <w:rPr>
      <w:rFonts w:cs="Times New Roman"/>
    </w:rPr>
  </w:style>
  <w:style w:type="character" w:customStyle="1" w:styleId="22">
    <w:name w:val="Заголовок 2 Знак"/>
    <w:basedOn w:val="DefaultParagraphFont1"/>
    <w:rsid w:val="00143D65"/>
    <w:rPr>
      <w:rFonts w:cs="Times New Roman"/>
    </w:rPr>
  </w:style>
  <w:style w:type="character" w:customStyle="1" w:styleId="FollowedHyperlink1">
    <w:name w:val="FollowedHyperlink1"/>
    <w:basedOn w:val="DefaultParagraphFont1"/>
    <w:rsid w:val="00143D65"/>
    <w:rPr>
      <w:rFonts w:cs="Times New Roman"/>
    </w:rPr>
  </w:style>
  <w:style w:type="character" w:styleId="a4">
    <w:name w:val="Hyperlink"/>
    <w:basedOn w:val="a1"/>
    <w:uiPriority w:val="99"/>
    <w:rsid w:val="00143D65"/>
    <w:rPr>
      <w:color w:val="0000FF"/>
      <w:u w:val="single"/>
      <w:lang w:val="ru-RU"/>
    </w:rPr>
  </w:style>
  <w:style w:type="character" w:customStyle="1" w:styleId="a5">
    <w:name w:val="Нижний колонтитул Знак"/>
    <w:basedOn w:val="DefaultParagraphFont1"/>
    <w:uiPriority w:val="99"/>
    <w:rsid w:val="00143D65"/>
    <w:rPr>
      <w:rFonts w:cs="Times New Roman"/>
    </w:rPr>
  </w:style>
  <w:style w:type="character" w:styleId="a6">
    <w:name w:val="page number"/>
    <w:basedOn w:val="4"/>
    <w:uiPriority w:val="99"/>
    <w:rsid w:val="00143D65"/>
    <w:rPr>
      <w:rFonts w:cs="Times New Roman"/>
    </w:rPr>
  </w:style>
  <w:style w:type="character" w:customStyle="1" w:styleId="a7">
    <w:name w:val="Верхний колонтитул Знак"/>
    <w:basedOn w:val="DefaultParagraphFont1"/>
    <w:uiPriority w:val="99"/>
    <w:rsid w:val="00143D65"/>
    <w:rPr>
      <w:rFonts w:cs="Times New Roman"/>
    </w:rPr>
  </w:style>
  <w:style w:type="character" w:customStyle="1" w:styleId="a8">
    <w:name w:val="Текст выноски Знак"/>
    <w:basedOn w:val="DefaultParagraphFont1"/>
    <w:rsid w:val="00143D65"/>
    <w:rPr>
      <w:rFonts w:cs="Times New Roman"/>
    </w:rPr>
  </w:style>
  <w:style w:type="character" w:customStyle="1" w:styleId="a9">
    <w:name w:val="Символ сноски"/>
    <w:rsid w:val="00143D65"/>
    <w:rPr>
      <w:vertAlign w:val="superscript"/>
    </w:rPr>
  </w:style>
  <w:style w:type="character" w:customStyle="1" w:styleId="aa">
    <w:name w:val="Текст сноски Знак"/>
    <w:basedOn w:val="DefaultParagraphFont1"/>
    <w:rsid w:val="00143D65"/>
    <w:rPr>
      <w:rFonts w:cs="Times New Roman"/>
    </w:rPr>
  </w:style>
  <w:style w:type="character" w:customStyle="1" w:styleId="ConsPlusNormal">
    <w:name w:val="ConsPlusNormal Знак"/>
    <w:rsid w:val="00143D65"/>
  </w:style>
  <w:style w:type="character" w:styleId="ab">
    <w:name w:val="Strong"/>
    <w:basedOn w:val="a1"/>
    <w:qFormat/>
    <w:rsid w:val="00143D65"/>
    <w:rPr>
      <w:b/>
    </w:rPr>
  </w:style>
  <w:style w:type="character" w:customStyle="1" w:styleId="s1">
    <w:name w:val="s1"/>
    <w:basedOn w:val="DefaultParagraphFont1"/>
    <w:rsid w:val="00143D65"/>
    <w:rPr>
      <w:rFonts w:cs="Times New Roman"/>
    </w:rPr>
  </w:style>
  <w:style w:type="character" w:customStyle="1" w:styleId="apple-converted-space">
    <w:name w:val="apple-converted-space"/>
    <w:basedOn w:val="DefaultParagraphFont1"/>
    <w:rsid w:val="00143D65"/>
    <w:rPr>
      <w:rFonts w:cs="Times New Roman"/>
    </w:rPr>
  </w:style>
  <w:style w:type="character" w:customStyle="1" w:styleId="s8">
    <w:name w:val="s8"/>
    <w:basedOn w:val="DefaultParagraphFont1"/>
    <w:rsid w:val="00143D65"/>
    <w:rPr>
      <w:rFonts w:cs="Times New Roman"/>
    </w:rPr>
  </w:style>
  <w:style w:type="character" w:customStyle="1" w:styleId="s12">
    <w:name w:val="s12"/>
    <w:basedOn w:val="DefaultParagraphFont1"/>
    <w:rsid w:val="00143D65"/>
    <w:rPr>
      <w:rFonts w:cs="Times New Roman"/>
    </w:rPr>
  </w:style>
  <w:style w:type="character" w:customStyle="1" w:styleId="s2">
    <w:name w:val="s2"/>
    <w:basedOn w:val="DefaultParagraphFont1"/>
    <w:rsid w:val="00143D65"/>
    <w:rPr>
      <w:rFonts w:cs="Times New Roman"/>
    </w:rPr>
  </w:style>
  <w:style w:type="character" w:styleId="ac">
    <w:name w:val="FollowedHyperlink"/>
    <w:basedOn w:val="a1"/>
    <w:uiPriority w:val="99"/>
    <w:rsid w:val="00143D65"/>
    <w:rPr>
      <w:color w:val="800000"/>
      <w:u w:val="single"/>
    </w:rPr>
  </w:style>
  <w:style w:type="paragraph" w:customStyle="1" w:styleId="ad">
    <w:name w:val="Заголовок"/>
    <w:basedOn w:val="a"/>
    <w:next w:val="a0"/>
    <w:rsid w:val="00143D65"/>
    <w:pPr>
      <w:keepNext/>
      <w:spacing w:before="240" w:after="120"/>
    </w:pPr>
    <w:rPr>
      <w:rFonts w:ascii="Arial" w:eastAsia="SimSun" w:hAnsi="Arial" w:cs="Mangal"/>
      <w:sz w:val="28"/>
      <w:szCs w:val="28"/>
    </w:rPr>
  </w:style>
  <w:style w:type="paragraph" w:styleId="a0">
    <w:name w:val="Body Text"/>
    <w:basedOn w:val="a"/>
    <w:link w:val="ae"/>
    <w:uiPriority w:val="99"/>
    <w:rsid w:val="00143D65"/>
    <w:pPr>
      <w:spacing w:after="120"/>
    </w:pPr>
  </w:style>
  <w:style w:type="character" w:customStyle="1" w:styleId="ae">
    <w:name w:val="Основной текст Знак"/>
    <w:basedOn w:val="a1"/>
    <w:link w:val="a0"/>
    <w:uiPriority w:val="99"/>
    <w:semiHidden/>
    <w:rsid w:val="003269B6"/>
    <w:rPr>
      <w:rFonts w:ascii="Calibri" w:hAnsi="Calibri" w:cs="Calibri"/>
      <w:color w:val="00000A"/>
      <w:kern w:val="1"/>
      <w:sz w:val="22"/>
      <w:szCs w:val="22"/>
      <w:lang w:eastAsia="ar-SA"/>
    </w:rPr>
  </w:style>
  <w:style w:type="paragraph" w:styleId="af">
    <w:name w:val="List"/>
    <w:basedOn w:val="a0"/>
    <w:uiPriority w:val="99"/>
    <w:rsid w:val="00143D65"/>
    <w:rPr>
      <w:rFonts w:cs="Mangal"/>
    </w:rPr>
  </w:style>
  <w:style w:type="paragraph" w:customStyle="1" w:styleId="40">
    <w:name w:val="Название4"/>
    <w:basedOn w:val="a"/>
    <w:rsid w:val="00143D65"/>
    <w:pPr>
      <w:suppressLineNumbers/>
      <w:spacing w:before="120" w:after="120"/>
    </w:pPr>
    <w:rPr>
      <w:rFonts w:cs="Mangal"/>
      <w:i/>
      <w:iCs/>
      <w:sz w:val="24"/>
      <w:szCs w:val="24"/>
    </w:rPr>
  </w:style>
  <w:style w:type="paragraph" w:customStyle="1" w:styleId="5">
    <w:name w:val="Указатель5"/>
    <w:basedOn w:val="a"/>
    <w:rsid w:val="00143D65"/>
    <w:pPr>
      <w:suppressLineNumbers/>
    </w:pPr>
    <w:rPr>
      <w:rFonts w:cs="Mangal"/>
    </w:rPr>
  </w:style>
  <w:style w:type="paragraph" w:customStyle="1" w:styleId="32">
    <w:name w:val="Название3"/>
    <w:basedOn w:val="a"/>
    <w:rsid w:val="00143D65"/>
    <w:pPr>
      <w:suppressLineNumbers/>
      <w:spacing w:before="120" w:after="120"/>
    </w:pPr>
    <w:rPr>
      <w:rFonts w:cs="Mangal"/>
      <w:i/>
      <w:iCs/>
      <w:sz w:val="24"/>
      <w:szCs w:val="24"/>
    </w:rPr>
  </w:style>
  <w:style w:type="paragraph" w:customStyle="1" w:styleId="41">
    <w:name w:val="Указатель4"/>
    <w:basedOn w:val="a"/>
    <w:rsid w:val="00143D65"/>
    <w:pPr>
      <w:suppressLineNumbers/>
    </w:pPr>
    <w:rPr>
      <w:rFonts w:cs="Mangal"/>
    </w:rPr>
  </w:style>
  <w:style w:type="paragraph" w:customStyle="1" w:styleId="13">
    <w:name w:val="Название объекта1"/>
    <w:basedOn w:val="a"/>
    <w:rsid w:val="00143D65"/>
    <w:pPr>
      <w:suppressLineNumbers/>
      <w:spacing w:before="120" w:after="120"/>
    </w:pPr>
    <w:rPr>
      <w:rFonts w:cs="Mangal"/>
      <w:i/>
      <w:iCs/>
      <w:sz w:val="24"/>
      <w:szCs w:val="24"/>
    </w:rPr>
  </w:style>
  <w:style w:type="paragraph" w:customStyle="1" w:styleId="33">
    <w:name w:val="Указатель3"/>
    <w:basedOn w:val="a"/>
    <w:rsid w:val="00143D65"/>
    <w:pPr>
      <w:suppressLineNumbers/>
    </w:pPr>
    <w:rPr>
      <w:rFonts w:cs="Mangal"/>
    </w:rPr>
  </w:style>
  <w:style w:type="paragraph" w:customStyle="1" w:styleId="23">
    <w:name w:val="Название2"/>
    <w:basedOn w:val="a"/>
    <w:rsid w:val="00143D65"/>
    <w:pPr>
      <w:suppressLineNumbers/>
      <w:spacing w:before="120" w:after="120"/>
    </w:pPr>
    <w:rPr>
      <w:rFonts w:cs="Tahoma"/>
      <w:i/>
      <w:iCs/>
      <w:sz w:val="24"/>
      <w:szCs w:val="24"/>
    </w:rPr>
  </w:style>
  <w:style w:type="paragraph" w:customStyle="1" w:styleId="24">
    <w:name w:val="Указатель2"/>
    <w:basedOn w:val="a"/>
    <w:rsid w:val="00143D65"/>
    <w:pPr>
      <w:suppressLineNumbers/>
    </w:pPr>
    <w:rPr>
      <w:rFonts w:cs="Tahoma"/>
    </w:rPr>
  </w:style>
  <w:style w:type="paragraph" w:customStyle="1" w:styleId="14">
    <w:name w:val="Название1"/>
    <w:basedOn w:val="a"/>
    <w:rsid w:val="00143D65"/>
    <w:pPr>
      <w:suppressLineNumbers/>
      <w:spacing w:before="120" w:after="120"/>
    </w:pPr>
    <w:rPr>
      <w:rFonts w:cs="Mangal"/>
      <w:i/>
      <w:iCs/>
      <w:sz w:val="24"/>
      <w:szCs w:val="24"/>
    </w:rPr>
  </w:style>
  <w:style w:type="paragraph" w:customStyle="1" w:styleId="15">
    <w:name w:val="Указатель1"/>
    <w:basedOn w:val="a"/>
    <w:rsid w:val="00143D65"/>
    <w:pPr>
      <w:suppressLineNumbers/>
    </w:pPr>
    <w:rPr>
      <w:rFonts w:cs="Mangal"/>
    </w:rPr>
  </w:style>
  <w:style w:type="paragraph" w:styleId="af0">
    <w:name w:val="footer"/>
    <w:basedOn w:val="a"/>
    <w:link w:val="16"/>
    <w:uiPriority w:val="99"/>
    <w:rsid w:val="00143D65"/>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16">
    <w:name w:val="Нижний колонтитул Знак1"/>
    <w:basedOn w:val="a1"/>
    <w:link w:val="af0"/>
    <w:uiPriority w:val="99"/>
    <w:semiHidden/>
    <w:rsid w:val="003269B6"/>
    <w:rPr>
      <w:rFonts w:ascii="Calibri" w:hAnsi="Calibri" w:cs="Calibri"/>
      <w:color w:val="00000A"/>
      <w:kern w:val="1"/>
      <w:sz w:val="22"/>
      <w:szCs w:val="22"/>
      <w:lang w:eastAsia="ar-SA"/>
    </w:rPr>
  </w:style>
  <w:style w:type="paragraph" w:customStyle="1" w:styleId="ConsPlusNormal0">
    <w:name w:val="ConsPlusNormal"/>
    <w:rsid w:val="00143D65"/>
    <w:pPr>
      <w:widowControl w:val="0"/>
      <w:suppressAutoHyphens/>
    </w:pPr>
    <w:rPr>
      <w:rFonts w:ascii="Calibri" w:hAnsi="Calibri" w:cs="Calibri"/>
      <w:kern w:val="1"/>
      <w:lang w:eastAsia="ar-SA"/>
    </w:rPr>
  </w:style>
  <w:style w:type="paragraph" w:styleId="af1">
    <w:name w:val="header"/>
    <w:basedOn w:val="a"/>
    <w:link w:val="17"/>
    <w:uiPriority w:val="99"/>
    <w:rsid w:val="00143D65"/>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character" w:customStyle="1" w:styleId="17">
    <w:name w:val="Верхний колонтитул Знак1"/>
    <w:basedOn w:val="a1"/>
    <w:link w:val="af1"/>
    <w:uiPriority w:val="99"/>
    <w:semiHidden/>
    <w:rsid w:val="003269B6"/>
    <w:rPr>
      <w:rFonts w:ascii="Calibri" w:hAnsi="Calibri" w:cs="Calibri"/>
      <w:color w:val="00000A"/>
      <w:kern w:val="1"/>
      <w:sz w:val="22"/>
      <w:szCs w:val="22"/>
      <w:lang w:eastAsia="ar-SA"/>
    </w:rPr>
  </w:style>
  <w:style w:type="paragraph" w:customStyle="1" w:styleId="ConsPlusTitle">
    <w:name w:val="ConsPlusTitle"/>
    <w:rsid w:val="00143D65"/>
    <w:pPr>
      <w:widowControl w:val="0"/>
      <w:suppressAutoHyphens/>
    </w:pPr>
    <w:rPr>
      <w:rFonts w:ascii="Calibri" w:hAnsi="Calibri" w:cs="Calibri"/>
      <w:kern w:val="1"/>
      <w:lang w:eastAsia="ar-SA"/>
    </w:rPr>
  </w:style>
  <w:style w:type="paragraph" w:customStyle="1" w:styleId="af2">
    <w:name w:val="Таблицы (моноширинный)"/>
    <w:basedOn w:val="a"/>
    <w:rsid w:val="00143D65"/>
  </w:style>
  <w:style w:type="paragraph" w:customStyle="1" w:styleId="BalloonText1">
    <w:name w:val="Balloon Text1"/>
    <w:basedOn w:val="a"/>
    <w:rsid w:val="00143D65"/>
  </w:style>
  <w:style w:type="paragraph" w:styleId="af3">
    <w:name w:val="footnote text"/>
    <w:basedOn w:val="a"/>
    <w:link w:val="18"/>
    <w:uiPriority w:val="99"/>
    <w:rsid w:val="00143D65"/>
  </w:style>
  <w:style w:type="character" w:customStyle="1" w:styleId="18">
    <w:name w:val="Текст сноски Знак1"/>
    <w:basedOn w:val="a1"/>
    <w:link w:val="af3"/>
    <w:uiPriority w:val="99"/>
    <w:semiHidden/>
    <w:rsid w:val="003269B6"/>
    <w:rPr>
      <w:rFonts w:ascii="Calibri" w:hAnsi="Calibri" w:cs="Calibri"/>
      <w:color w:val="00000A"/>
      <w:kern w:val="1"/>
      <w:lang w:eastAsia="ar-SA"/>
    </w:rPr>
  </w:style>
  <w:style w:type="paragraph" w:customStyle="1" w:styleId="NormalWeb1">
    <w:name w:val="Normal (Web)1"/>
    <w:basedOn w:val="a"/>
    <w:rsid w:val="00143D65"/>
  </w:style>
  <w:style w:type="paragraph" w:customStyle="1" w:styleId="msolistparagraph0">
    <w:name w:val="msolistparagraph"/>
    <w:basedOn w:val="a"/>
    <w:rsid w:val="00143D65"/>
  </w:style>
  <w:style w:type="paragraph" w:customStyle="1" w:styleId="ListParagraph1">
    <w:name w:val="List Paragraph1"/>
    <w:basedOn w:val="a"/>
    <w:rsid w:val="00143D65"/>
  </w:style>
  <w:style w:type="paragraph" w:customStyle="1" w:styleId="p6">
    <w:name w:val="p6"/>
    <w:basedOn w:val="a"/>
    <w:rsid w:val="00143D65"/>
  </w:style>
  <w:style w:type="paragraph" w:customStyle="1" w:styleId="p5">
    <w:name w:val="p5"/>
    <w:basedOn w:val="a"/>
    <w:rsid w:val="00143D65"/>
  </w:style>
  <w:style w:type="paragraph" w:customStyle="1" w:styleId="p7">
    <w:name w:val="p7"/>
    <w:basedOn w:val="a"/>
    <w:rsid w:val="00143D65"/>
  </w:style>
  <w:style w:type="paragraph" w:customStyle="1" w:styleId="p13">
    <w:name w:val="p13"/>
    <w:basedOn w:val="a"/>
    <w:rsid w:val="00143D65"/>
  </w:style>
  <w:style w:type="paragraph" w:customStyle="1" w:styleId="p17">
    <w:name w:val="p17"/>
    <w:basedOn w:val="a"/>
    <w:rsid w:val="00143D65"/>
  </w:style>
  <w:style w:type="paragraph" w:customStyle="1" w:styleId="ConsPlusDocList">
    <w:name w:val="ConsPlusDocList"/>
    <w:rsid w:val="00143D65"/>
    <w:pPr>
      <w:widowControl w:val="0"/>
      <w:suppressAutoHyphens/>
    </w:pPr>
    <w:rPr>
      <w:rFonts w:ascii="Calibri" w:hAnsi="Calibri" w:cs="Calibri"/>
      <w:kern w:val="1"/>
      <w:lang w:eastAsia="ar-SA"/>
    </w:rPr>
  </w:style>
  <w:style w:type="paragraph" w:customStyle="1" w:styleId="ConsPlusNonformat">
    <w:name w:val="ConsPlusNonformat"/>
    <w:rsid w:val="00143D65"/>
    <w:pPr>
      <w:widowControl w:val="0"/>
      <w:suppressAutoHyphens/>
    </w:pPr>
    <w:rPr>
      <w:rFonts w:ascii="Calibri" w:hAnsi="Calibri" w:cs="Calibri"/>
      <w:kern w:val="1"/>
      <w:lang w:eastAsia="ar-SA"/>
    </w:rPr>
  </w:style>
  <w:style w:type="paragraph" w:customStyle="1" w:styleId="af4">
    <w:name w:val="Знак Знак Знак Знак"/>
    <w:basedOn w:val="a"/>
    <w:rsid w:val="00143D65"/>
  </w:style>
  <w:style w:type="paragraph" w:customStyle="1" w:styleId="af5">
    <w:name w:val="Содержимое врезки"/>
    <w:basedOn w:val="a0"/>
    <w:rsid w:val="00143D65"/>
  </w:style>
  <w:style w:type="paragraph" w:styleId="af6">
    <w:name w:val="No Spacing"/>
    <w:qFormat/>
    <w:rsid w:val="00143D65"/>
    <w:pPr>
      <w:tabs>
        <w:tab w:val="left" w:pos="709"/>
      </w:tabs>
      <w:suppressAutoHyphens/>
    </w:pPr>
    <w:rPr>
      <w:rFonts w:ascii="Calibri" w:hAnsi="Calibri" w:cs="Calibri"/>
      <w:color w:val="00000A"/>
      <w:kern w:val="1"/>
      <w:sz w:val="22"/>
      <w:szCs w:val="22"/>
      <w:lang w:eastAsia="ar-SA"/>
    </w:rPr>
  </w:style>
  <w:style w:type="paragraph" w:customStyle="1" w:styleId="WW-">
    <w:name w:val="WW-Базовый"/>
    <w:rsid w:val="00143D65"/>
    <w:pPr>
      <w:tabs>
        <w:tab w:val="left" w:pos="709"/>
      </w:tabs>
      <w:suppressAutoHyphens/>
      <w:spacing w:after="200" w:line="276" w:lineRule="atLeast"/>
    </w:pPr>
    <w:rPr>
      <w:rFonts w:ascii="Calibri" w:hAnsi="Calibri" w:cs="Calibri"/>
      <w:color w:val="00000A"/>
      <w:sz w:val="22"/>
      <w:szCs w:val="22"/>
      <w:lang w:eastAsia="ar-SA"/>
    </w:rPr>
  </w:style>
  <w:style w:type="paragraph" w:styleId="af7">
    <w:name w:val="Normal (Web)"/>
    <w:basedOn w:val="a"/>
    <w:rsid w:val="00143D65"/>
    <w:pPr>
      <w:tabs>
        <w:tab w:val="clear" w:pos="709"/>
      </w:tabs>
      <w:suppressAutoHyphens w:val="0"/>
      <w:spacing w:before="280" w:after="280" w:line="240" w:lineRule="auto"/>
    </w:pPr>
    <w:rPr>
      <w:rFonts w:ascii="Times New Roman" w:hAnsi="Times New Roman" w:cs="Times New Roman"/>
      <w:color w:val="auto"/>
      <w:sz w:val="24"/>
      <w:szCs w:val="24"/>
    </w:rPr>
  </w:style>
  <w:style w:type="paragraph" w:customStyle="1" w:styleId="19">
    <w:name w:val="Абзац списка1"/>
    <w:rsid w:val="00143D65"/>
    <w:pPr>
      <w:widowControl w:val="0"/>
      <w:suppressAutoHyphens/>
      <w:spacing w:line="100" w:lineRule="atLeast"/>
      <w:ind w:left="720"/>
    </w:pPr>
    <w:rPr>
      <w:rFonts w:ascii="Calibri" w:hAnsi="Calibri" w:cs="Calibri"/>
      <w:kern w:val="1"/>
      <w:sz w:val="24"/>
      <w:szCs w:val="24"/>
      <w:lang w:eastAsia="ar-SA"/>
    </w:rPr>
  </w:style>
  <w:style w:type="paragraph" w:customStyle="1" w:styleId="af8">
    <w:name w:val="Знак Знак"/>
    <w:basedOn w:val="a"/>
    <w:rsid w:val="00143D65"/>
    <w:pPr>
      <w:tabs>
        <w:tab w:val="clear" w:pos="709"/>
      </w:tabs>
      <w:suppressAutoHyphens w:val="0"/>
      <w:spacing w:after="160" w:line="240" w:lineRule="exact"/>
    </w:pPr>
    <w:rPr>
      <w:rFonts w:ascii="Verdana" w:hAnsi="Verdana" w:cs="Times New Roman"/>
      <w:color w:val="auto"/>
      <w:sz w:val="20"/>
      <w:szCs w:val="20"/>
      <w:lang w:val="en-US"/>
    </w:rPr>
  </w:style>
  <w:style w:type="paragraph" w:customStyle="1" w:styleId="h-background-2">
    <w:name w:val="h-background-2"/>
    <w:basedOn w:val="a"/>
    <w:rsid w:val="00143D65"/>
    <w:pPr>
      <w:tabs>
        <w:tab w:val="clear" w:pos="709"/>
      </w:tabs>
      <w:suppressAutoHyphens w:val="0"/>
      <w:spacing w:before="280" w:after="280" w:line="240" w:lineRule="auto"/>
    </w:pPr>
    <w:rPr>
      <w:rFonts w:ascii="Times New Roman" w:hAnsi="Times New Roman" w:cs="Times New Roman"/>
      <w:color w:val="auto"/>
      <w:sz w:val="24"/>
      <w:szCs w:val="24"/>
    </w:rPr>
  </w:style>
  <w:style w:type="paragraph" w:styleId="af9">
    <w:name w:val="Balloon Text"/>
    <w:basedOn w:val="a"/>
    <w:link w:val="1a"/>
    <w:semiHidden/>
    <w:unhideWhenUsed/>
    <w:rsid w:val="00064932"/>
    <w:pPr>
      <w:spacing w:after="0" w:line="240" w:lineRule="auto"/>
    </w:pPr>
    <w:rPr>
      <w:rFonts w:ascii="Tahoma" w:hAnsi="Tahoma" w:cs="Times New Roman"/>
      <w:sz w:val="16"/>
      <w:szCs w:val="16"/>
    </w:rPr>
  </w:style>
  <w:style w:type="character" w:customStyle="1" w:styleId="1a">
    <w:name w:val="Текст выноски Знак1"/>
    <w:basedOn w:val="a1"/>
    <w:link w:val="af9"/>
    <w:uiPriority w:val="99"/>
    <w:semiHidden/>
    <w:locked/>
    <w:rsid w:val="00064932"/>
    <w:rPr>
      <w:rFonts w:ascii="Tahoma" w:hAnsi="Tahoma"/>
      <w:color w:val="00000A"/>
      <w:kern w:val="1"/>
      <w:sz w:val="16"/>
      <w:lang w:eastAsia="ar-SA" w:bidi="ar-SA"/>
    </w:rPr>
  </w:style>
  <w:style w:type="character" w:customStyle="1" w:styleId="30">
    <w:name w:val="Заголовок 3 Знак"/>
    <w:basedOn w:val="a1"/>
    <w:link w:val="3"/>
    <w:rsid w:val="00C72ABD"/>
    <w:rPr>
      <w:rFonts w:ascii="Arial" w:hAnsi="Arial"/>
      <w:b/>
      <w:bCs/>
      <w:sz w:val="26"/>
      <w:szCs w:val="26"/>
    </w:rPr>
  </w:style>
  <w:style w:type="paragraph" w:customStyle="1" w:styleId="1b">
    <w:name w:val="Заголовок оглавления1"/>
    <w:basedOn w:val="1"/>
    <w:next w:val="a"/>
    <w:rsid w:val="00C72ABD"/>
    <w:pPr>
      <w:tabs>
        <w:tab w:val="clear" w:pos="0"/>
        <w:tab w:val="clear" w:pos="709"/>
      </w:tabs>
      <w:suppressAutoHyphens w:val="0"/>
      <w:spacing w:before="480" w:after="0" w:line="276" w:lineRule="auto"/>
      <w:ind w:left="0" w:firstLine="709"/>
      <w:jc w:val="both"/>
      <w:outlineLvl w:val="9"/>
    </w:pPr>
    <w:rPr>
      <w:rFonts w:ascii="Cambria" w:hAnsi="Cambria" w:cs="Cambria"/>
      <w:color w:val="auto"/>
      <w:kern w:val="0"/>
      <w:sz w:val="28"/>
      <w:szCs w:val="28"/>
      <w:lang w:val="en-US" w:eastAsia="en-US"/>
    </w:rPr>
  </w:style>
  <w:style w:type="paragraph" w:customStyle="1" w:styleId="25">
    <w:name w:val="Абзац списка2"/>
    <w:basedOn w:val="a"/>
    <w:rsid w:val="00C72ABD"/>
    <w:pPr>
      <w:tabs>
        <w:tab w:val="clear" w:pos="709"/>
      </w:tabs>
      <w:suppressAutoHyphens w:val="0"/>
      <w:spacing w:after="0" w:line="276" w:lineRule="auto"/>
      <w:ind w:left="720" w:firstLine="709"/>
      <w:jc w:val="both"/>
    </w:pPr>
    <w:rPr>
      <w:color w:val="auto"/>
      <w:kern w:val="0"/>
      <w:lang w:val="en-US" w:eastAsia="en-US"/>
    </w:rPr>
  </w:style>
  <w:style w:type="paragraph" w:styleId="26">
    <w:name w:val="toc 2"/>
    <w:basedOn w:val="a"/>
    <w:next w:val="a"/>
    <w:autoRedefine/>
    <w:semiHidden/>
    <w:rsid w:val="00C72ABD"/>
    <w:pPr>
      <w:tabs>
        <w:tab w:val="clear" w:pos="709"/>
        <w:tab w:val="right" w:leader="dot" w:pos="9100"/>
      </w:tabs>
      <w:suppressAutoHyphens w:val="0"/>
      <w:spacing w:after="100" w:line="240" w:lineRule="auto"/>
      <w:jc w:val="both"/>
    </w:pPr>
    <w:rPr>
      <w:noProof/>
      <w:color w:val="auto"/>
      <w:kern w:val="0"/>
      <w:sz w:val="28"/>
      <w:szCs w:val="28"/>
      <w:lang w:eastAsia="en-US"/>
    </w:rPr>
  </w:style>
  <w:style w:type="character" w:customStyle="1" w:styleId="1c">
    <w:name w:val="Название книги1"/>
    <w:rsid w:val="00C72ABD"/>
    <w:rPr>
      <w:b/>
      <w:bCs/>
      <w:smallCaps/>
      <w:spacing w:val="5"/>
    </w:rPr>
  </w:style>
  <w:style w:type="paragraph" w:customStyle="1" w:styleId="34">
    <w:name w:val="Стиль3"/>
    <w:basedOn w:val="a"/>
    <w:link w:val="35"/>
    <w:rsid w:val="00C72ABD"/>
    <w:pPr>
      <w:tabs>
        <w:tab w:val="clear" w:pos="709"/>
      </w:tabs>
      <w:suppressAutoHyphens w:val="0"/>
      <w:spacing w:before="200" w:after="0" w:line="276" w:lineRule="auto"/>
      <w:ind w:firstLine="709"/>
      <w:jc w:val="center"/>
      <w:outlineLvl w:val="1"/>
    </w:pPr>
    <w:rPr>
      <w:b/>
      <w:bCs/>
      <w:color w:val="auto"/>
      <w:kern w:val="0"/>
      <w:sz w:val="26"/>
      <w:szCs w:val="26"/>
      <w:lang w:val="en-US" w:eastAsia="en-US"/>
    </w:rPr>
  </w:style>
  <w:style w:type="character" w:customStyle="1" w:styleId="35">
    <w:name w:val="Стиль3 Знак"/>
    <w:link w:val="34"/>
    <w:rsid w:val="00C72ABD"/>
    <w:rPr>
      <w:rFonts w:ascii="Calibri" w:hAnsi="Calibri" w:cs="Calibri"/>
      <w:b/>
      <w:bCs/>
      <w:sz w:val="26"/>
      <w:szCs w:val="26"/>
      <w:lang w:val="en-US" w:eastAsia="en-US"/>
    </w:rPr>
  </w:style>
  <w:style w:type="paragraph" w:customStyle="1" w:styleId="afa">
    <w:name w:val="Знак"/>
    <w:basedOn w:val="a"/>
    <w:rsid w:val="00C72ABD"/>
    <w:pPr>
      <w:widowControl w:val="0"/>
      <w:tabs>
        <w:tab w:val="clear" w:pos="709"/>
      </w:tabs>
      <w:suppressAutoHyphens w:val="0"/>
      <w:adjustRightInd w:val="0"/>
      <w:spacing w:after="160" w:line="240" w:lineRule="exact"/>
      <w:jc w:val="right"/>
    </w:pPr>
    <w:rPr>
      <w:rFonts w:ascii="Arial" w:hAnsi="Arial" w:cs="Arial"/>
      <w:color w:val="auto"/>
      <w:kern w:val="0"/>
      <w:sz w:val="20"/>
      <w:szCs w:val="20"/>
      <w:lang w:val="en-GB" w:eastAsia="en-US"/>
    </w:rPr>
  </w:style>
  <w:style w:type="table" w:styleId="afb">
    <w:name w:val="Table Grid"/>
    <w:basedOn w:val="a2"/>
    <w:rsid w:val="00C72ABD"/>
    <w:pPr>
      <w:spacing w:line="276" w:lineRule="auto"/>
      <w:ind w:firstLine="709"/>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basedOn w:val="a"/>
    <w:link w:val="afd"/>
    <w:rsid w:val="00C72ABD"/>
    <w:pPr>
      <w:tabs>
        <w:tab w:val="clear" w:pos="709"/>
      </w:tabs>
      <w:suppressAutoHyphens w:val="0"/>
      <w:spacing w:after="0" w:line="240" w:lineRule="auto"/>
    </w:pPr>
    <w:rPr>
      <w:rFonts w:ascii="Courier New" w:hAnsi="Courier New" w:cs="Times New Roman"/>
      <w:color w:val="auto"/>
      <w:kern w:val="0"/>
      <w:sz w:val="20"/>
      <w:szCs w:val="20"/>
    </w:rPr>
  </w:style>
  <w:style w:type="character" w:customStyle="1" w:styleId="afd">
    <w:name w:val="Текст Знак"/>
    <w:basedOn w:val="a1"/>
    <w:link w:val="afc"/>
    <w:rsid w:val="00C72ABD"/>
    <w:rPr>
      <w:rFonts w:ascii="Courier New" w:hAnsi="Courier New"/>
    </w:rPr>
  </w:style>
  <w:style w:type="character" w:customStyle="1" w:styleId="afe">
    <w:name w:val="Не вступил в силу"/>
    <w:rsid w:val="00C72ABD"/>
    <w:rPr>
      <w:color w:val="008080"/>
      <w:sz w:val="20"/>
      <w:szCs w:val="20"/>
    </w:rPr>
  </w:style>
  <w:style w:type="paragraph" w:customStyle="1" w:styleId="1d">
    <w:name w:val="марк список 1"/>
    <w:basedOn w:val="a"/>
    <w:rsid w:val="00C72ABD"/>
    <w:pPr>
      <w:tabs>
        <w:tab w:val="clear" w:pos="709"/>
      </w:tabs>
      <w:spacing w:before="120" w:after="120" w:line="360" w:lineRule="atLeast"/>
      <w:ind w:firstLine="360"/>
      <w:jc w:val="both"/>
    </w:pPr>
    <w:rPr>
      <w:rFonts w:ascii="Times New Roman" w:hAnsi="Times New Roman" w:cs="Times New Roman"/>
      <w:color w:val="auto"/>
      <w:kern w:val="0"/>
      <w:sz w:val="24"/>
      <w:szCs w:val="24"/>
    </w:rPr>
  </w:style>
  <w:style w:type="character" w:customStyle="1" w:styleId="FontStyle16">
    <w:name w:val="Font Style16"/>
    <w:rsid w:val="00C72ABD"/>
    <w:rPr>
      <w:rFonts w:ascii="Times New Roman" w:hAnsi="Times New Roman" w:cs="Times New Roman"/>
      <w:sz w:val="26"/>
      <w:szCs w:val="26"/>
    </w:rPr>
  </w:style>
  <w:style w:type="paragraph" w:customStyle="1" w:styleId="u">
    <w:name w:val="u"/>
    <w:basedOn w:val="a"/>
    <w:rsid w:val="00C72ABD"/>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HTML">
    <w:name w:val="HTML Preformatted"/>
    <w:basedOn w:val="a"/>
    <w:link w:val="HTML0"/>
    <w:rsid w:val="00C72ABD"/>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612"/>
    </w:pPr>
    <w:rPr>
      <w:rFonts w:ascii="Courier New" w:hAnsi="Courier New" w:cs="Times New Roman"/>
      <w:color w:val="auto"/>
      <w:kern w:val="0"/>
      <w:sz w:val="20"/>
      <w:szCs w:val="20"/>
    </w:rPr>
  </w:style>
  <w:style w:type="character" w:customStyle="1" w:styleId="HTML0">
    <w:name w:val="Стандартный HTML Знак"/>
    <w:basedOn w:val="a1"/>
    <w:link w:val="HTML"/>
    <w:rsid w:val="00C72ABD"/>
    <w:rPr>
      <w:rFonts w:ascii="Courier New" w:hAnsi="Courier New"/>
    </w:rPr>
  </w:style>
  <w:style w:type="paragraph" w:customStyle="1" w:styleId="Default">
    <w:name w:val="Default"/>
    <w:rsid w:val="00C72ABD"/>
    <w:pPr>
      <w:autoSpaceDE w:val="0"/>
      <w:autoSpaceDN w:val="0"/>
      <w:adjustRightInd w:val="0"/>
    </w:pPr>
    <w:rPr>
      <w:color w:val="000000"/>
      <w:sz w:val="24"/>
      <w:szCs w:val="24"/>
    </w:rPr>
  </w:style>
  <w:style w:type="paragraph" w:customStyle="1" w:styleId="aff">
    <w:name w:val="Базовый"/>
    <w:rsid w:val="00C72ABD"/>
    <w:pPr>
      <w:tabs>
        <w:tab w:val="left" w:pos="709"/>
      </w:tabs>
      <w:suppressAutoHyphens/>
      <w:spacing w:after="200" w:line="276" w:lineRule="atLeast"/>
    </w:pPr>
    <w:rPr>
      <w:rFonts w:ascii="Calibri" w:hAnsi="Calibri"/>
      <w:color w:val="00000A"/>
      <w:sz w:val="22"/>
      <w:szCs w:val="22"/>
    </w:rPr>
  </w:style>
  <w:style w:type="paragraph" w:customStyle="1" w:styleId="50">
    <w:name w:val="Знак Знак5 Знак Знак"/>
    <w:basedOn w:val="a"/>
    <w:rsid w:val="00C72ABD"/>
    <w:pPr>
      <w:tabs>
        <w:tab w:val="clear" w:pos="709"/>
      </w:tabs>
      <w:suppressAutoHyphens w:val="0"/>
      <w:spacing w:before="100" w:beforeAutospacing="1" w:after="100" w:afterAutospacing="1" w:line="240" w:lineRule="auto"/>
    </w:pPr>
    <w:rPr>
      <w:rFonts w:ascii="Tahoma" w:hAnsi="Tahoma" w:cs="Times New Roman"/>
      <w:color w:val="auto"/>
      <w:kern w:val="0"/>
      <w:sz w:val="24"/>
      <w:szCs w:val="24"/>
      <w:lang w:val="en-US" w:eastAsia="en-US"/>
    </w:rPr>
  </w:style>
  <w:style w:type="paragraph" w:customStyle="1" w:styleId="51">
    <w:name w:val="Знак Знак5"/>
    <w:basedOn w:val="a"/>
    <w:rsid w:val="00C72ABD"/>
    <w:pPr>
      <w:tabs>
        <w:tab w:val="clear" w:pos="709"/>
      </w:tabs>
      <w:suppressAutoHyphens w:val="0"/>
      <w:spacing w:before="100" w:beforeAutospacing="1" w:after="100" w:afterAutospacing="1" w:line="240" w:lineRule="auto"/>
    </w:pPr>
    <w:rPr>
      <w:rFonts w:ascii="Tahoma" w:hAnsi="Tahoma" w:cs="Times New Roman"/>
      <w:color w:val="auto"/>
      <w:kern w:val="0"/>
      <w:sz w:val="24"/>
      <w:szCs w:val="24"/>
      <w:lang w:val="en-US" w:eastAsia="en-US"/>
    </w:rPr>
  </w:style>
  <w:style w:type="character" w:customStyle="1" w:styleId="s6">
    <w:name w:val="s6"/>
    <w:rsid w:val="00C72ABD"/>
  </w:style>
  <w:style w:type="paragraph" w:customStyle="1" w:styleId="p18">
    <w:name w:val="p18"/>
    <w:basedOn w:val="a"/>
    <w:rsid w:val="00C72ABD"/>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s4">
    <w:name w:val="s4"/>
    <w:rsid w:val="00C72ABD"/>
  </w:style>
  <w:style w:type="paragraph" w:customStyle="1" w:styleId="p15">
    <w:name w:val="p15"/>
    <w:basedOn w:val="a"/>
    <w:rsid w:val="00C72ABD"/>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6">
    <w:name w:val="Знак Знак6"/>
    <w:basedOn w:val="a"/>
    <w:rsid w:val="00C72AB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0">
    <w:name w:val="Знак Знак6 Знак Знак Знак Знак"/>
    <w:basedOn w:val="a"/>
    <w:rsid w:val="00C72AB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1">
    <w:name w:val="Знак Знак6 Знак Знак"/>
    <w:basedOn w:val="a"/>
    <w:rsid w:val="00C72AB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2">
    <w:name w:val="Знак Знак6 Знак Знак"/>
    <w:basedOn w:val="a"/>
    <w:rsid w:val="00C72ABD"/>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3;&#1099;&#1082;&#1086;&#1074;&#1089;&#1082;&#1080;&#1081;46.&#1088;&#109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6F143990D994E81E73CDAE93350340D649819D0EEFC30FF2EFD300EB88E2BE7D60F8D083CCE2B8B7E6AD4D0ECM"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5B9C8880C626A0824A682864869760DBC3ED31007D1324A062572023AB8LCL"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9537</Words>
  <Characters>54365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63775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PC</cp:lastModifiedBy>
  <cp:revision>3</cp:revision>
  <cp:lastPrinted>2021-06-18T10:13:00Z</cp:lastPrinted>
  <dcterms:created xsi:type="dcterms:W3CDTF">2021-07-02T12:13:00Z</dcterms:created>
  <dcterms:modified xsi:type="dcterms:W3CDTF">2021-07-02T12:51:00Z</dcterms:modified>
</cp:coreProperties>
</file>